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460F" w:rsidRDefault="0023460F">
      <w:pPr>
        <w:spacing w:before="3" w:line="180" w:lineRule="exact"/>
        <w:rPr>
          <w:sz w:val="18"/>
          <w:szCs w:val="18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3392" behindDoc="1" locked="0" layoutInCell="1" allowOverlap="1" wp14:anchorId="41F23829" wp14:editId="046143B5">
                <wp:simplePos x="0" y="0"/>
                <wp:positionH relativeFrom="page">
                  <wp:posOffset>625475</wp:posOffset>
                </wp:positionH>
                <wp:positionV relativeFrom="paragraph">
                  <wp:posOffset>6350</wp:posOffset>
                </wp:positionV>
                <wp:extent cx="6520815" cy="219075"/>
                <wp:effectExtent l="6350" t="6350" r="6985" b="3175"/>
                <wp:wrapNone/>
                <wp:docPr id="3914" name="Group 39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20815" cy="219075"/>
                          <a:chOff x="985" y="10"/>
                          <a:chExt cx="10269" cy="345"/>
                        </a:xfrm>
                      </wpg:grpSpPr>
                      <wpg:grpSp>
                        <wpg:cNvPr id="3915" name="Group 39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916" name="Freeform 39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917" name="Group 39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918" name="Freeform 39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919" name="Group 39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920" name="Freeform 39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921" name="Group 39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922" name="Freeform 39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923" name="Group 39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924" name="Freeform 39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925" name="Group 39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926" name="Freeform 39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927" name="Group 39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928" name="Freeform 39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929" name="Group 39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930" name="Freeform 39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931" name="Group 39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932" name="Freeform 39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933" name="Group 39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934" name="Freeform 39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935" name="Group 39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936" name="Freeform 39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937" name="Group 39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938" name="Freeform 39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939" name="Group 39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940" name="Freeform 39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941" name="Group 39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942" name="Freeform 39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943" name="Group 39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944" name="Freeform 39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945" name="Group 39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46" name="Freeform 39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47" name="Group 39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948" name="Freeform 39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949" name="Group 39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950" name="Freeform 39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951" name="Group 39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952" name="Freeform 39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953" name="Group 39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954" name="Freeform 39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955" name="Group 39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956" name="Freeform 39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957" name="Group 39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958" name="Freeform 39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959" name="Group 39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960" name="Freeform 39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961" name="Group 39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962" name="Freeform 39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963" name="Group 39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964" name="Freeform 39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965" name="Group 39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966" name="Freeform 39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967" name="Group 39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968" name="Freeform 39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969" name="Group 39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970" name="Freeform 39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971" name="Group 39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972" name="Freeform 39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973" name="Group 39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974" name="Freeform 39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975" name="Group 39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976" name="Freeform 39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977" name="Group 39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978" name="Freeform 39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979" name="Group 39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980" name="Freeform 39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981" name="Group 39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982" name="Freeform 39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983" name="Group 39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984" name="Freeform 39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985" name="Group 39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986" name="Freeform 39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987" name="Group 39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988" name="Freeform 39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989" name="Group 39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990" name="Freeform 39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91" name="Group 39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92" name="Freeform 39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93" name="Group 39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94" name="Freeform 39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95" name="Group 39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96" name="Freeform 39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97" name="Group 39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98" name="Freeform 39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99" name="Group 39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4000" name="Freeform 39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4001" name="Group 39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4002" name="Freeform 39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4003" name="Group 39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4004" name="Freeform 39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09" o:spid="_x0000_s1026" style="position:absolute;margin-left:49.25pt;margin-top:.5pt;width:513.45pt;height:17.25pt;z-index:-2680;mso-position-horizontal-relative:page" coordorigin="985,10" coordsize="10269,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">
                <v:group id="Group 39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3qMIM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CU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K3qMIMcAAADd&#10;AAAADwAAAAAAAAAAAAAAAACqAgAAZHJzL2Rvd25yZXYueG1sUEsFBgAAAAAEAAQA+gAAAJ4DAAAA&#10;AA==&#10;">
                  <v:shape id="Freeform 39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Z7HcUA&#10;AADdAAAADwAAAGRycy9kb3ducmV2LnhtbESPQWvCQBSE74L/YXkFb2ZjBbHRVao14KmgLejxmX1N&#10;QrNvQ3Zd47/vCkKPw8x8wyzXvWlEoM7VlhVMkhQEcWF1zaWC7698PAfhPLLGxjIpuJOD9Wo4WGKm&#10;7Y0PFI6+FBHCLkMFlfdtJqUrKjLoEtsSR+/HdgZ9lF0pdYe3CDeNfE3TmTRYc1yosKVtRcXv8WoU&#10;SJx+ho972G3zfEOXazifdLtXavTSvy9AeOr9f/jZ3msF07fJDB5v4hOQq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Nnsd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9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OS3zM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xD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5LfMxgAAAN0A&#10;AAAPAAAAAAAAAAAAAAAAAKoCAABkcnMvZG93bnJldi54bWxQSwUGAAAAAAQABAD6AAAAnQMAAAAA&#10;">
                    <v:shape id="Freeform 39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cl3cUA&#10;AADdAAAADwAAAGRycy9kb3ducmV2LnhtbERPW2vCMBR+F/wP4Qz2pqluDFuNohuDISJeBsO3Q3PW&#10;FpuTkmS1+uvNw8DHj+8+W3SmFi05X1lWMBomIIhzqysuFHwfPwcTED4ga6wtk4IreVjM+70ZZtpe&#10;eE/tIRQihrDPUEEZQpNJ6fOSDPqhbYgj92udwRChK6R2eInhppbjJHmTBiuODSU29F5Sfj78GQXL&#10;0+tqk7r2rNc7Wm036cdt93NU6vmpW05BBOrCQ/zv/tIKXtJRnBvfxCc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lyXd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9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eGJ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sdr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jeGJccAAADd&#10;AAAADwAAAAAAAAAAAAAAAACqAgAAZHJzL2Rvd25yZXYueG1sUEsFBgAAAAAEAAQA+gAAAJ4DAAAA&#10;AA==&#10;">
                      <v:shape id="Freeform 39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3j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jeNm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39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i1A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XO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otQJ7FAAAA3QAA&#10;AA8AAAAAAAAAAAAAAAAAqgIAAGRycy9kb3ducmV2LnhtbFBLBQYAAAAABAAEAPoAAACcAwAAAAA=&#10;">
                        <v:shape id="Freeform 39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PY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M/S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E9iK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9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N7c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CZjB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s3tyxgAAAN0A&#10;AAAPAAAAAAAAAAAAAAAAAKoCAABkcnMvZG93bnJldi54bWxQSwUGAAAAAAQABAD6AAAAnQMAAAAA&#10;">
                          <v:shape id="Freeform 39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bl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mH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tuV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9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RZG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9D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FkadxgAAAN0A&#10;AAAPAAAAAAAAAAAAAAAAAKoCAABkcnMvZG93bnJldi54bWxQSwUGAAAAAAQABAD6AAAAnQMAAAAA&#10;">
                            <v:shape id="Freeform 39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je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SQdT+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KN6J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9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oh9c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n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iH1xxgAAAN0A&#10;AAAPAAAAAAAAAAAAAAAAAKoCAABkcnMvZG93bnJldi54bWxQSwUGAAAAAAQABAD6AAAAnQMAAAAA&#10;">
                              <v:shape id="Freeform 39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vv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KX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++9g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9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FtM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CaDC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W0yYxgAAAN0A&#10;AAAPAAAAAAAAAAAAAAAAAKoCAABkcnMvZG93bnJldi54bWxQSwUGAAAAAAQABAD6AAAAnQMAAAAA&#10;">
                                <v:shape id="Freeform 39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R1u8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VHW7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9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/TWQ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9NZDxgAAAN0A&#10;AAAPAAAAAAAAAAAAAAAAAKoCAABkcnMvZG93bnJldi54bWxQSwUGAAAAAAQABAD6AAAAnQMAAAAA&#10;">
                                  <v:shape id="Freeform 39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pOV8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wSAd9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yk5X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9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rtr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iT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au2vxgAAAN0A&#10;AAAPAAAAAAAAAAAAAAAAAKoCAABkcnMvZG93bnJldi54bWxQSwUGAAAAAAQABAD6AAAAnQMAAAAA&#10;">
                                    <v:shape id="Freeform 39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zuM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E7HE/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b3O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9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/QQM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z9BAxgAAAN0A&#10;AAAPAAAAAAAAAAAAAAAAAKoCAABkcnMvZG93bnJldi54bWxQSwUGAAAAAAQABAD6AAAAnQMAAAAA&#10;">
                                      <v:shape id="Freeform 39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FIVM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JpOZ/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8UhU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9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1HrrM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JPmE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UeusxgAAAN0A&#10;AAAPAAAAAAAAAAAAAAAAAKoCAABkcnMvZG93bnJldi54bWxQSwUGAAAAAAQABAD6AAAAnQMAAAAA&#10;">
                                        <v:shape id="Freeform 39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5vcUA&#10;AADdAAAADwAAAGRycy9kb3ducmV2LnhtbERPW2vCMBR+H+w/hDPwbabTMWw1iheEITK8DIZvh+as&#10;LTYnJYm1+uvNw2CPH999MutMLVpyvrKs4K2fgCDOra64UPB9XL+OQPiArLG2TApu5GE2fX6aYKbt&#10;lffUHkIhYgj7DBWUITSZlD4vyaDv24Y4cr/WGQwRukJqh9cYbmo5SJIPabDi2FBiQ8uS8vPhYhTM&#10;T++Lberas97saPG1TVf33c9Rqd5LNx+DCNSFf/Gf+1MrGKbD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Inm9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9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LaR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SBb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gtpFxgAAAN0A&#10;AAAPAAAAAAAAAAAAAAAAAKoCAABkcnMvZG93bnJldi54bWxQSwUGAAAAAAQABAD6AAAAnQMAAAAA&#10;">
                                          <v:shape id="Freeform 39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1IGxs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3B/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UgbG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9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/KlP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TG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8qU+xgAAAN0A&#10;AAAPAAAAAAAAAAAAAAAAAKoCAABkcnMvZG93bnJldi54bWxQSwUGAAAAAAQABAD6AAAAnQMAAAAA&#10;">
                                            <v:shape id="Freeform 39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w9Ks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ElHQ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zD0q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9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ye0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5C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bJ7SxgAAAN0A&#10;AAAPAAAAAAAAAAAAAAAAAKoCAABkcnMvZG93bnJldi54bWxQSwUGAAAAAAQABAD6AAAAnQMAAAAA&#10;">
                                              <v:shape id="Freeform 39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AxcgA&#10;AADdAAAADwAAAGRycy9kb3ducmV2LnhtbESP3WrCQBSE7wt9h+UUelc3bUNpoqtoS6GIiH8g3h2y&#10;xySYPRt2tzH16V2h0MthZr5hRpPeNKIj52vLCp4HCQjiwuqaSwW77dfTOwgfkDU2lknBL3mYjO/v&#10;Rphre+Y1dZtQighhn6OCKoQ2l9IXFRn0A9sSR+9oncEQpSuldniOcNPIlyR5kwZrjgsVtvRRUXHa&#10;/BgF00M6W2SuO+n5imbLRfZ5We23Sj0+9NMhiEB9+A//tb+1gtcsTeH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aQDF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9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MmjP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NPs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yaM9xgAAAN0A&#10;AAAPAAAAAAAAAAAAAAAAAKoCAABkcnMvZG93bnJldi54bWxQSwUGAAAAAAQABAD6AAAAnQMAAAAA&#10;">
                                                <v:shape id="Freeform 39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c7KcgA&#10;AADdAAAADwAAAGRycy9kb3ducmV2LnhtbESP3WrCQBSE7wXfYTlC73RTFWlSV/EHQUSK1ULp3SF7&#10;mgSzZ8PuNsY+fbdQ6OUwM98w82VnatGS85VlBY+jBARxbnXFhYK3y274BMIHZI21ZVJwJw/LRb83&#10;x0zbG79Sew6FiBD2GSooQ2gyKX1ekkE/sg1x9D6tMxiidIXUDm8Rbmo5TpKZNFhxXCixoU1J+fX8&#10;ZRSsPqbrY+raqz6caP1yTLffp/eLUg+DbvUMIlAX/sN/7b1WMEmnM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9zsp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9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1eY0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7O0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1eY0ccAAADd&#10;AAAADwAAAAAAAAAAAAAAAACqAgAAZHJzL2Rvd25yZXYueG1sUEsFBgAAAAAEAAQA+gAAAJ4DAAAA&#10;AA==&#10;">
                                                  <v:shape id="Freeform 39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QKwMUA&#10;AADdAAAADwAAAGRycy9kb3ducmV2LnhtbERPW2vCMBR+F/Yfwhn4pumcDFuNog5Bhgwvg+HboTlr&#10;i81JSWLt/PXmYbDHj+8+W3SmFi05X1lW8DJMQBDnVldcKPg6bQYTED4ga6wtk4Jf8rCYP/VmmGl7&#10;4wO1x1CIGMI+QwVlCE0mpc9LMuiHtiGO3I91BkOErpDa4S2Gm1qOkuRNGqw4NpTY0Lqk/HK8GgXL&#10;83i1S1170R97Wn3u0vf7/vukVP+5W05BBOrCv/jPvdUKXtNxnBvfxCcg5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JArA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9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SpO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9jG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YSpOMcAAADd&#10;AAAADwAAAAAAAAAAAAAAAACqAgAAZHJzL2Rvd25yZXYueG1sUEsFBgAAAAAEAAQA+gAAAJ4DAAAA&#10;AA==&#10;">
                                                    <v:shape id="Freeform 39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uQG8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uD+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5Ab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9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isz4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isz48cAAADd&#10;AAAADwAAAAAAAAAAAAAAAACqAgAAZHJzL2Rvd25yZXYueG1sUEsFBgAAAAAEAAQA+gAAAJ4DAAAA&#10;AA==&#10;">
                                                      <v:shape id="Freeform 39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r98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pfA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Fav3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9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UID8YAAADdAAAADwAAAGRycy9kb3ducmV2LnhtbESPQWvCQBSE7wX/w/IE&#10;b3UTg6VGVxGp4kGEqiDeHtlnEsy+DdltEv99tyD0OMzMN8xi1ZtKtNS40rKCeByBIM6sLjlXcDlv&#10;3z9BOI+ssbJMCp7kYLUcvC0w1bbjb2pPPhcBwi5FBYX3dSqlywoy6Ma2Jg7e3TYGfZBNLnWDXYCb&#10;Sk6i6EMaLDksFFjTpqDscfoxCnYddusk/moPj/vmeTtPj9dDTEqNhv16DsJT7//Dr/ZeK0h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gPxgAAAN0A&#10;AAAPAAAAAAAAAAAAAAAAAKoCAABkcnMvZG93bnJldi54bWxQSwUGAAAAAAQABAD6AAAAnQMAAAAA&#10;">
                                                        <v:shape id="Freeform 39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CWGM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UP6OIH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7bCWGMkAAADdAAAADwAAAAAAAAAAAAAAAACYAgAA&#10;ZHJzL2Rvd25yZXYueG1sUEsFBgAAAAAEAAQA9QAAAI4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9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EDXgxgAAAN0A&#10;AAAPAAAAAAAAAAAAAAAAAKoCAABkcnMvZG93bnJldi54bWxQSwUGAAAAAAQABAD6AAAAnQMAAAAA&#10;">
                                                          <v:shape id="Freeform 39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6t9M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P0aQK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ci6t9M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9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o4OD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bPIB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jg4MxgAAAN0A&#10;AAAPAAAAAAAAAAAAAAAAAKoCAABkcnMvZG93bnJldi54bWxQSwUGAAAAAAQABAD6AAAAnQMAAAAA&#10;">
                                                            <v:shape id="Freeform 39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2cHcUA&#10;AADdAAAADwAAAGRycy9kb3ducmV2LnhtbERPW2vCMBR+H+w/hDPY20w3ndhqFHUMZMjwBuLboTm2&#10;xeakJFmt/vrlYbDHj+8+mXWmFi05X1lW8NpLQBDnVldcKDjsP19GIHxA1lhbJgU38jCbPj5MMNP2&#10;yltqd6EQMYR9hgrKEJpMSp+XZND3bEMcubN1BkOErpDa4TWGm1q+JclQGqw4NpTY0LKk/LL7MQrm&#10;p8Finbr2or82tPhepx/3zXGv1PNTNx+DCNSFf/Gfe6UV9NP3ODe+iU9AT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/Zwd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9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0/5c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kx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XT/lxgAAAN0A&#10;AAAPAAAAAAAAAAAAAAAAAKoCAABkcnMvZG93bnJldi54bWxQSwUGAAAAAAQABAD6AAAAnQMAAAAA&#10;">
                                                              <v:shape id="Freeform 39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dapsUA&#10;AADdAAAADwAAAGRycy9kb3ducmV2LnhtbERPW2vCMBR+F/Yfwhn4puncEFuNog5BRIaXwfDt0Jy1&#10;xeakJLF2/vrlYbDHj+8+W3SmFi05X1lW8DJMQBDnVldcKPg8bwYTED4ga6wtk4If8rCYP/VmmGl7&#10;5yO1p1CIGMI+QwVlCE0mpc9LMuiHtiGO3Ld1BkOErpDa4T2Gm1qOkmQsDVYcG0psaF1Sfj3djILl&#10;5W21T1171bsDrT726fvj8HVWqv/cLacgAnXhX/zn3moFr+k47o9v4hOQ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51qm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9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f5XscAAADdAAAADwAAAGRycy9kb3ducmV2LnhtbESPT2vCQBTE7wW/w/IK&#10;3uomhkpNXYNIFQ9SqAqlt0f2mYRk34bsNn++fbdQ6HGYmd8wm2w0jeipc5VlBfEiAkGcW11xoeB2&#10;PTy9gHAeWWNjmRRM5CDbzh42mGo78Af1F1+IAGGXooLS+zaV0uUlGXQL2xIH7247gz7IrpC6wyHA&#10;TSOXUbSSBisOCyW2tC8pry/fRsFxwGGXxG/9ub7vp6/r8/vnOSal5o/j7hWEp9H/h//aJ60gWa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Ef5XscAAADd&#10;AAAADwAAAAAAAAAAAAAAAACqAgAAZHJzL2Rvd25yZXYueG1sUEsFBgAAAAAEAAQA+gAAAJ4DAAAA&#10;AA==&#10;">
                                                                <v:shape id="Freeform 39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RWMcA&#10;AADdAAAADwAAAGRycy9kb3ducmV2LnhtbESPUWvCQBCE3wv9D8cW+lYvVRRNPUWEllIQGluwj9vc&#10;mgRze+ntqem/7xUEH4eZ+YaZL3vXqhMFaTwbeBxkoIhLbxuuDHx+PD9MQUlEtth6JgO/JLBc3N7M&#10;Mbf+zAWdtrFSCcKSo4E6xi7XWsqaHMrAd8TJ2/vgMCYZKm0DnhPctXqYZRPtsOG0UGNH65rKw/bo&#10;DGy+3vY/8l6EY7E5vOxGMpbse2zM/V2/egIVqY/X8KX9ag2MZpMh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4kVj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9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9nCss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XJfJ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2cKyxgAAAN0A&#10;AAAPAAAAAAAAAAAAAAAAAKoCAABkcnMvZG93bnJldi54bWxQSwUGAAAAAAQABAD6AAAAnQMAAAAA&#10;">
                                                                  <v:shape id="Freeform 39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2st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fpzew+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drL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9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3z/Xc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jPpx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fP9dxgAAAN0A&#10;AAAPAAAAAAAAAAAAAAAAAKoCAABkcnMvZG93bnJldi54bWxQSwUGAAAAAAQABAD6AAAAnQMAAAAA&#10;">
                                                                    <v:shape id="Freeform 39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OXW8cA&#10;AADdAAAADwAAAGRycy9kb3ducmV2LnhtbESPUUvDQBCE34X+h2MF3+xFS4PGXksRFBEKTRXaxzW3&#10;TUJze/H22sZ/3xMEH4eZ+YaZLQbXqRMFaT0buBtnoIgrb1uuDXx+vNw+gJKIbLHzTAZ+SGAxH13N&#10;sLD+zCWdNrFWCcJSoIEmxr7QWqqGHMrY98TJ2/vgMCYZam0DnhPcdfo+y3LtsOW00GBPzw1Vh83R&#10;GVjt3vffsi7DsVwdXrcTmUr2NTXm5npYPoGKNMT/8F/7zRqYPOY5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Dl1v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9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LEscYAAADdAAAADwAAAGRycy9kb3ducmV2LnhtbESPQWvCQBSE74X+h+UV&#10;vOkmSm2NriKi4kGEakG8PbLPJJh9G7JrEv99VxB6HGbmG2a26EwpGqpdYVlBPIhAEKdWF5wp+D1t&#10;+t8gnEfWWFomBQ9ysJi/v80w0bblH2qOPhMBwi5BBbn3VSKlS3My6Aa2Ig7e1dYGfZB1JnWNbYCb&#10;Ug6jaCwNFhwWcqxolVN6O96Ngm2L7XIUr5v97bp6XE6fh/M+JqV6H91yCsJT5//Dr/ZOKxhNxl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4sSxxgAAAN0A&#10;AAAPAAAAAAAAAAAAAAAAAKoCAABkcnMvZG93bnJldi54bWxQSwUGAAAAAAQABAD6AAAAnQMAAAAA&#10;">
                                                                      <v:shape id="Freeform 39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CmssQA&#10;AADdAAAADwAAAGRycy9kb3ducmV2LnhtbERPTWvCQBC9C/0PyxS86aYVxaauUgqVUhAaLbTHaXZM&#10;gtnZdGfV+O/dQ8Hj430vVr1r1YmCNJ4NPIwzUMSltw1XBr52b6M5KInIFlvPZOBCAqvl3WCBufVn&#10;Lui0jZVKISw5Gqhj7HKtpazJoYx9R5y4vQ8OY4Kh0jbgOYW7Vj9m2Uw7bDg11NjRa03lYXt0BjY/&#10;H/s/+SzCsdgc1t8TmUr2OzVmeN+/PIOK1Meb+N/9bg1MnmZpbnqTnoB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QprL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9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MfVYxgAAAN0A&#10;AAAPAAAAAAAAAAAAAAAAAKoCAABkcnMvZG93bnJldi54bWxQSwUGAAAAAAQABAD6AAAAnQMAAAAA&#10;">
                                                                        <v:shape id="Freeform 39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88ac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9qc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/PGn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9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5vg8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G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nm+DxgAAAN0A&#10;AAAPAAAAAAAAAAAAAAAAAKoCAABkcnMvZG93bnJldi54bWxQSwUGAAAAAAQABAD6AAAAnQMAAAAA&#10;">
                                                                          <v:shape id="Freeform 39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EHhc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/PQw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24QeFyAAAAN0AAAAPAAAAAAAAAAAAAAAAAJgCAABk&#10;cnMvZG93bnJldi54bWxQSwUGAAAAAAQABAD1AAAAjQ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9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gBUb8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DO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FRvxgAAAN0A&#10;AAAPAAAAAAAAAAAAAAAAAKoCAABkcnMvZG93bnJldi54bWxQSwUGAAAAAAQABAD6AAAAnQMAAAAA&#10;">
                                                                            <v:shape id="Freeform 39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Q6asgA&#10;AADdAAAADwAAAGRycy9kb3ducmV2LnhtbESPX0vDQBDE3wW/w7FC3+xFa/0Tey1SaBGhYNqCPq65&#10;bRKa24u31zZ++54g+DjMzG+Yyax3rTpSkMazgZthBoq49LbhysB2s7h+BCUR2WLrmQz8kMBsenkx&#10;wdz6Exd0XMdKJQhLjgbqGLtcaylrcihD3xEnb+eDw5hkqLQNeEpw1+rbLLvXDhtOCzV2NK+p3K8P&#10;zsDq8233Le9FOBSr/fJjJGPJvsbGDK76l2dQkfr4H/5rv1oDo6eHO/h9k56Anp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RDpqyAAAAN0AAAAPAAAAAAAAAAAAAAAAAJgCAABk&#10;cnMvZG93bnJldi54bWxQSwUGAAAAAAQABAD1AAAAjQ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9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VpgM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7GM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pWmAxgAAAN0A&#10;AAAPAAAAAAAAAAAAAAAAAKoCAABkcnMvZG93bnJldi54bWxQSwUGAAAAAAQABAD6AAAAnQMAAAAA&#10;">
                                                                              <v:shape id="Freeform 39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oBhscA&#10;AADdAAAADwAAAGRycy9kb3ducmV2LnhtbESPUUvDQBCE3wX/w7EF3+ylllaNvRYRFBEKTS3UxzW3&#10;TUJze/H22qb/3isIPg4z8w0zW/SuVUcK0ng2MBpmoIhLbxuuDGw+X28fQElEtth6JgNnEljMr69m&#10;mFt/4oKO61ipBGHJ0UAdY5drLWVNDmXoO+Lk7XxwGJMMlbYBTwnuWn2XZVPtsOG0UGNHLzWV+/XB&#10;GVh+fex+ZFWEQ7Hcv23HMpHse2LMzaB/fgIVqY//4b/2uzUwfryf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naAYb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9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tSb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TtSbMcAAADd&#10;AAAADwAAAAAAAAAAAAAAAACqAgAAZHJzL2Rvd25yZXYueG1sUEsFBgAAAAAEAAQA+gAAAJ4DAAAA&#10;AA==&#10;">
                                                                                <v:shape id="Freeform 39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kwb8QA&#10;AADdAAAADwAAAGRycy9kb3ducmV2LnhtbERPTWvCQBC9F/oflin0VjetWNvUVUrBIoJgbKE9TrNj&#10;EszOxp1V4793DwWPj/c9mfWuVUcK0ng28DjIQBGX3jZcGfj+mj+8gJKIbLH1TAbOJDCb3t5MMLf+&#10;xAUdN7FSKYQlRwN1jF2utZQ1OZSB74gTt/XBYUwwVNoGPKVw1+qnLHvWDhtODTV29FFTudscnIHV&#10;73K7l3URDsVq9/kzlJFkfyNj7u/69zdQkfp4Ff+7F9bA8HWc5qY36Qno6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JMG/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9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hjh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+hjhccAAADd&#10;AAAADwAAAAAAAAAAAAAAAACqAgAAZHJzL2Rvd25yZXYueG1sUEsFBgAAAAAEAAQA+gAAAJ4DAAAA&#10;AA==&#10;">
                                                                                  <v:shape id="Freeform 39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pMTs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f3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qTE7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9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sfpMcAAADd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XKU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EsfpMcAAADd&#10;AAAADwAAAAAAAAAAAAAAAACqAgAAZHJzL2Rvd25yZXYueG1sUEsFBgAAAAAEAAQA+gAAAJ4DAAAA&#10;AA==&#10;">
                                                                                    <v:shape id="Freeform 39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R3os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YmD/M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0d6L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9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UkSMYAAADdAAAADwAAAGRycy9kb3ducmV2LnhtbESPQWvCQBSE7wX/w/IE&#10;b3UTQ4tGVxGp4kEKVUG8PbLPJJh9G7LbJP77riD0OMzMN8xi1ZtKtNS40rKCeByBIM6sLjlXcD5t&#10;36cgnEfWWFkmBQ9ysFoO3haYatvxD7VHn4sAYZeigsL7OpXSZQUZdGNbEwfvZhuDPsgml7rBLsBN&#10;JSdR9CkNlhwWCqxpU1B2P/4aBbsOu3USf7WH+23zuJ4+vi+HmJQaDfv1HISn3v+HX+29VpDM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1SRIxgAAAN0A&#10;AAAPAAAAAAAAAAAAAAAAAKoCAABkcnMvZG93bnJldi54bWxQSwUGAAAAAAQABAD6AAAAnQMAAAAA&#10;">
                                                                                      <v:shape id="Freeform 39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FKTccA&#10;AADdAAAADwAAAGRycy9kb3ducmV2LnhtbESPUUvDQBCE3wX/w7GCb/aitdLGXosIigiFpgrt4za3&#10;TUJze/H22sZ/3xMKPg4z8w0znfeuVUcK0ng2cD/IQBGX3jZcGfj+ersbg5KIbLH1TAZ+SWA+u76a&#10;Ym79iQs6rmKlEoQlRwN1jF2utZQ1OZSB74iTt/PBYUwyVNoGPCW4a/VDlj1phw2nhRo7eq2p3K8O&#10;zsBi87n7kWURDsVi/74eykiy7ciY25v+5RlUpD7+hy/tD2tgOBk/wt+b9AT07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ORSk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9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3AZp8YAAADdAAAADwAAAGRycy9kb3ducmV2LnhtbESPT4vCMBTE7wt+h/AE&#10;b2taxcWtRhFR2YMs+AcWb4/m2Rabl9LEtn77jSB4HGbmN8x82ZlSNFS7wrKCeBiBIE6tLjhTcD5t&#10;P6cgnEfWWFomBQ9ysFz0PuaYaNvygZqjz0SAsEtQQe59lUjp0pwMuqGtiIN3tbVBH2SdSV1jG+Cm&#10;lKMo+pIGCw4LOVa0zim9He9Gwa7FdjWON83+dl0/LqfJ798+JqUG/W41A+Gp8+/wq/2jFYy/p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cBmnxgAAAN0A&#10;AAAPAAAAAAAAAAAAAAAAAKoCAABkcnMvZG93bnJldi54bWxQSwUGAAAAAAQABAD6AAAAnQMAAAAA&#10;">
                                                                                        <v:shape id="Freeform 39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9xoccA&#10;AADdAAAADwAAAGRycy9kb3ducmV2LnhtbESPUWvCQBCE3wv9D8cKfasXK4pNPaUUWkpBaLSgj9vc&#10;mgRze+ntqem/7xUEH4eZ+YaZL3vXqhMFaTwbGA0zUMSltw1XBr42r/czUBKRLbaeycAvCSwXtzdz&#10;zK0/c0GndaxUgrDkaKCOscu1lrImhzL0HXHy9j44jEmGStuA5wR3rX7Isql22HBaqLGjl5rKw/ro&#10;DKx2H/sf+SzCsVgd3rZjmUj2PTHmbtA/P4GK1Mdr+NJ+twbGj7Mp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wPcaH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4iS8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q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O4iS8cAAADd&#10;AAAADwAAAAAAAAAAAAAAAACqAgAAZHJzL2Rvd25yZXYueG1sUEsFBgAAAAAEAAQA+gAAAJ4DAAAA&#10;AA==&#10;">
                                                                                          <v:shape id="Freeform 39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ASMQA&#10;AADdAAAADwAAAGRycy9kb3ducmV2LnhtbERPTWvCQBC9C/0PyxS86aYVi01dpRQqpSA0WmiP0+yY&#10;BLOz6c6q8d+7B8Hj433Pl71r1ZGCNJ4NPIwzUMSltw1XBr6376MZKInIFlvPZOBMAsvF3WCOufUn&#10;Lui4iZVKISw5Gqhj7HKtpazJoYx9R5y4nQ8OY4Kh0jbgKYW7Vj9m2ZN22HBqqLGjt5rK/ebgDKx/&#10;P3f/8lWEQ7Her34mMpXsb2rM8L5/fQEVqY838dX9YQ1MnmdpbnqTnoBeX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LcQEj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9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0TosYAAADdAAAADwAAAGRycy9kb3ducmV2LnhtbESPT4vCMBTE7wt+h/AE&#10;b2taZRetRhFZxYMs+AfE26N5tsXmpTTZtn77jSB4HGbmN8x82ZlSNFS7wrKCeBiBIE6tLjhTcD5t&#10;PicgnEfWWFomBQ9ysFz0PuaYaNvygZqjz0SAsEtQQe59lUjp0pwMuqGtiIN3s7VBH2SdSV1jG+Cm&#10;lKMo+pYGCw4LOVa0zim9H/+Mgm2L7Woc/zT7+239uJ6+fi/7mJQa9LvVDISnzr/Dr/ZOKxhPJ1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PROixgAAAN0A&#10;AAAPAAAAAAAAAAAAAAAAAKoCAABkcnMvZG93bnJldi54bWxQSwUGAAAAAAQABAD6AAAAnQMAAAAA&#10;">
                                                                                            <v:shape id="Freeform 39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Pak8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f3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lz2pP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9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KJeccAAADd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ZKJeccAAADd&#10;AAAADwAAAAAAAAAAAAAAAACqAgAAZHJzL2Rvd25yZXYueG1sUEsFBgAAAAAEAAQA+gAAAJ4DAAAA&#10;AA==&#10;">
                                                                                              <v:shape id="Freeform 39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3hf8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p9MR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bt4X/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9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yylcYAAADdAAAADwAAAGRycy9kb3ducmV2LnhtbESPQWvCQBSE70L/w/IK&#10;vekmhopGVxHR0oMUjIXi7ZF9JsHs25Bdk/jvu4WCx2FmvmFWm8HUoqPWVZYVxJMIBHFudcWFgu/z&#10;YTwH4TyyxtoyKXiQg836ZbTCVNueT9RlvhABwi5FBaX3TSqly0sy6Ca2IQ7e1bYGfZBtIXWLfYCb&#10;Wk6jaCYNVhwWSmxoV1J+y+5GwUeP/TaJ993xdt09Luf3r59jTEq9vQ7bJQhPg3+G/9ufWkGyWC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DLKVxgAAAN0A&#10;AAAPAAAAAAAAAAAAAAAAAKoCAABkcnMvZG93bnJldi54bWxQSwUGAAAAAAQABAD6AAAAnQMAAAAA&#10;">
                                                                                                <v:shape id="Freeform 39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jckMcA&#10;AADdAAAADwAAAGRycy9kb3ducmV2LnhtbESPUUvDQBCE34X+h2MLvtmLrRUbey1FUEQoNLVQH9fc&#10;NgnN7cXbaxv/vScIPg4z8w0zX/auVWcK0ng2cDvKQBGX3jZcGdi9P988gJKIbLH1TAa+SWC5GFzN&#10;Mbf+wgWdt7FSCcKSo4E6xi7XWsqaHMrId8TJO/jgMCYZKm0DXhLctXqcZffaYcNpocaOnmoqj9uT&#10;M7D+eDt8yaYIp2J9fNlPZCrZ59SY62G/egQVqY//4b/2qzUwmc3u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ZI3JD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9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mPesYAAADdAAAADwAAAGRycy9kb3ducmV2LnhtbESPT4vCMBTE7wt+h/AE&#10;b2taxUWrUURW8SCCf0C8PZpnW2xeSpNt67ffLAh7HGbmN8xi1ZlSNFS7wrKCeBiBIE6tLjhTcL1s&#10;P6cgnEfWWFomBS9ysFr2PhaYaNvyiZqzz0SAsEtQQe59lUjp0pwMuqGtiIP3sLVBH2SdSV1jG+Cm&#10;lKMo+pIGCw4LOVa0ySl9nn+Mgl2L7XocfzeH52Pzul8mx9shJqUG/W49B+Gp8//hd3uvFYx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qY96xgAAAN0A&#10;AAAPAAAAAAAAAAAAAAAAAKoCAABkcnMvZG93bnJldi54bWxQSwUGAAAAAAQABAD6AAAAnQMAAAAA&#10;">
                                                                                                  <v:shape id="Freeform 39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nfMcA&#10;AADdAAAADwAAAGRycy9kb3ducmV2LnhtbESPUWvCQBCE3wv9D8cWfKuXVpSaekopVEpBaGxBH7e5&#10;NQnm9tLbU+O/7wlCH4eZ+YaZLXrXqiMFaTwbeBhmoIhLbxuuDHx/vd0/gZKIbLH1TAbOJLCY397M&#10;MLf+xAUd17FSCcKSo4E6xi7XWsqaHMrQd8TJ2/ngMCYZKm0DnhLctfoxyybaYcNpocaOXmsq9+uD&#10;M7Dafux+5bMIh2K1X25GMpbsZ2zM4K5/eQYVqY//4Wv73RoYTacT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nW53z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9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e0ls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b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Te0lscAAADd&#10;AAAADwAAAAAAAAAAAAAAAACqAgAAZHJzL2Rvd25yZXYueG1sUEsFBgAAAAAEAAQA+gAAAJ4DAAAA&#10;AA==&#10;">
                                                                                                    <v:shape id="Freeform 39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XWlcQA&#10;AADdAAAADwAAAGRycy9kb3ducmV2LnhtbERPTWvCQBC9C/0PyxR6000VS01dpRSUUhCMLbTHaXZM&#10;gtnZuLNq+u/dQ8Hj433Pl71r1ZmCNJ4NPI4yUMSltw1XBr4+V8NnUBKRLbaeycAfCSwXd4M55tZf&#10;uKDzLlYqhbDkaKCOscu1lrImhzLyHXHi9j44jAmGStuAlxTuWj3OsiftsOHUUGNHbzWVh93JGdj8&#10;fOyPsi3Cqdgc1t8TmUr2OzXm4b5/fQEVqY838b/73RqYzGZpbnqTn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F1pX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9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SFf8YAAADdAAAADwAAAGRycy9kb3ducmV2LnhtbESPQWvCQBSE70L/w/IK&#10;3nSTitKkriJSxYMI1ULp7ZF9JsHs25Bdk/jvXUHwOMzMN8x82ZtKtNS40rKCeByBIM6sLjlX8Hva&#10;jD5BOI+ssbJMCm7kYLl4G8wx1bbjH2qPPhcBwi5FBYX3dSqlywoy6Ma2Jg7e2TYGfZBNLnWDXYCb&#10;Sn5E0UwaLDksFFjTuqDscrwaBdsOu9Uk/m73l/P69n+aHv72MSk1fO9XXyA89f4VfrZ3WsEkSR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5IV/xgAAAN0A&#10;AAAPAAAAAAAAAAAAAAAAAKoCAABkcnMvZG93bnJldi54bWxQSwUGAAAAAAQABAD6AAAAnQMAAAAA&#10;">
                                                                                                      <v:shape id="Freeform 39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kYIcQA&#10;AADdAAAADwAAAGRycy9kb3ducmV2LnhtbERPTUsDMRC9C/6HMAVvNqnaImvTIoIiQsFthfY4bqa7&#10;SzeTNZO26783B6HHx/ueLwffqRNFaQNbmIwNKOIquJZrC1+b19tHUJKQHXaBycIvCSwX11dzLFw4&#10;c0mndapVDmEp0EKTUl9oLVVDHmUceuLM7UP0mDKMtXYRzzncd/rOmJn22HJuaLCnl4aqw/roLax2&#10;H/sf+SzjsVwd3rb3MhXzPbX2ZjQ8P4FKNKSL+N/97iw8GJP35zf5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JGCH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9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aEvLxgAAAN0A&#10;AAAPAAAAAAAAAAAAAAAAAKoCAABkcnMvZG93bnJldi54bWxQSwUGAAAAAAQABAD6AAAAnQMAAAAA&#10;">
                                                                                                        <v:shape id="Freeform 39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cjzcYA&#10;AADdAAAADwAAAGRycy9kb3ducmV2LnhtbESPUUsDMRCE3wX/Q1jBN5u0WpFr0yKCIkKhVwV9XC/b&#10;u6OXzZlN2/PfN0LBx2FmvmHmy8F36kBR2sAWxiMDirgKruXawsf7880DKEnIDrvAZOGXBJaLy4s5&#10;Fi4cuaTDJtUqQ1gKtNCk1BdaS9WQRxmFnjh72xA9pixjrV3EY4b7Tk+MudceW84LDfb01FC12+y9&#10;hdXX2/ZH1mXcl6vdy+etTMV8T629vhoeZ6ASDek/fG6/Ogt3xkzg701+Anpx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Bcjz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9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9nAnxgAAAN0A&#10;AAAPAAAAAAAAAAAAAAAAAKoCAABkcnMvZG93bnJldi54bWxQSwUGAAAAAAQABAD6AAAAnQMAAAAA&#10;">
                                                                                                          <v:shape id="Freeform 39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IeIsYA&#10;AADdAAAADwAAAGRycy9kb3ducmV2LnhtbESPUUsDMRCE3wX/Q1jBN5tUW5Fr01IKiggFrwr6uF62&#10;d0cvmzObtue/N0LBx2FmvmHmy8F36khR2sAWxiMDirgKruXawvvb480DKEnIDrvAZOGHBJaLy4s5&#10;Fi6cuKTjNtUqQ1gKtNCk1BdaS9WQRxmFnjh7uxA9pixjrV3EU4b7Tt8ac689tpwXGuxp3VC13x68&#10;hc3ny+5bXst4KDf7p487mYr5mlp7fTWsZqASDek/fG4/OwsTYy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LIeI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Identification</w:t>
      </w:r>
      <w:proofErr w:type="gramEnd"/>
      <w:r w:rsidR="005D2F1E">
        <w:rPr>
          <w:b/>
          <w:color w:val="FFFFFF"/>
          <w:sz w:val="24"/>
          <w:szCs w:val="24"/>
        </w:rPr>
        <w:t xml:space="preserve"> of the Substance/Mixture and of the Company/Undertaking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 identifier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 w:rsidP="00345967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Trade name:</w:t>
      </w:r>
      <w:r>
        <w:rPr>
          <w:b/>
          <w:spacing w:val="1"/>
        </w:rPr>
        <w:t xml:space="preserve"> </w:t>
      </w:r>
      <w:r>
        <w:rPr>
          <w:b/>
          <w:u w:val="single" w:color="000000"/>
        </w:rPr>
        <w:t>Multipurpose toner for use in HP Printers</w:t>
      </w:r>
    </w:p>
    <w:p w:rsidR="00345967" w:rsidRDefault="00345967" w:rsidP="00345967">
      <w:pPr>
        <w:ind w:left="1235"/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Application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/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mixture</w:t>
      </w:r>
      <w:r>
        <w:rPr>
          <w:b/>
          <w:spacing w:val="1"/>
        </w:rPr>
        <w:t xml:space="preserve"> </w:t>
      </w:r>
      <w:r>
        <w:rPr>
          <w:spacing w:val="1"/>
        </w:rPr>
        <w:t>Pr</w:t>
      </w:r>
      <w:r>
        <w:t>i</w:t>
      </w:r>
      <w:r>
        <w:rPr>
          <w:spacing w:val="1"/>
        </w:rPr>
        <w:t>n</w:t>
      </w:r>
      <w:r>
        <w:t>ti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nks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Details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supplier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data</w:t>
      </w:r>
      <w:r>
        <w:rPr>
          <w:b/>
          <w:spacing w:val="1"/>
        </w:rPr>
        <w:t xml:space="preserve"> </w:t>
      </w:r>
      <w:r>
        <w:rPr>
          <w:b/>
        </w:rPr>
        <w:t>sheet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Manufacturer/Supplier:</w:t>
      </w:r>
    </w:p>
    <w:p w:rsidR="00F27A0E" w:rsidRDefault="00F27A0E" w:rsidP="00F27A0E">
      <w:pPr>
        <w:spacing w:line="220" w:lineRule="exact"/>
        <w:ind w:left="1336"/>
      </w:pPr>
      <w:r>
        <w:t>Image Projections West</w:t>
      </w:r>
    </w:p>
    <w:p w:rsidR="00F27A0E" w:rsidRDefault="00F27A0E" w:rsidP="00F27A0E">
      <w:pPr>
        <w:spacing w:line="220" w:lineRule="exact"/>
        <w:ind w:left="1336"/>
      </w:pPr>
      <w:r>
        <w:t>14135 E 42</w:t>
      </w:r>
      <w:r>
        <w:rPr>
          <w:vertAlign w:val="superscript"/>
        </w:rPr>
        <w:t>nd</w:t>
      </w:r>
      <w:r>
        <w:t xml:space="preserve">Ave </w:t>
      </w:r>
      <w:proofErr w:type="spellStart"/>
      <w:r>
        <w:t>Ste</w:t>
      </w:r>
      <w:proofErr w:type="spellEnd"/>
      <w:r>
        <w:t xml:space="preserve"> #40</w:t>
      </w:r>
    </w:p>
    <w:p w:rsidR="00F27A0E" w:rsidRDefault="00F27A0E" w:rsidP="00F27A0E">
      <w:pPr>
        <w:spacing w:before="1" w:line="220" w:lineRule="exact"/>
        <w:ind w:left="1336" w:right="7498"/>
      </w:pPr>
      <w:r>
        <w:t>Denver, CO 80239 U.S.A.</w:t>
      </w:r>
      <w:r>
        <w:rPr>
          <w:spacing w:val="1"/>
        </w:rPr>
        <w:t xml:space="preserve"> ipwusa.com</w:t>
      </w:r>
      <w:r>
        <w:t xml:space="preserve"> 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 xml:space="preserve">department: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Emergency telephone number: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rPr>
          <w:position w:val="-1"/>
        </w:rPr>
        <w:t>E</w:t>
      </w:r>
      <w:r>
        <w:rPr>
          <w:spacing w:val="-2"/>
          <w:position w:val="-1"/>
        </w:rPr>
        <w:t>m</w:t>
      </w:r>
      <w:r>
        <w:rPr>
          <w:position w:val="-1"/>
        </w:rPr>
        <w:t>ergency Telephone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Nu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b</w:t>
      </w:r>
      <w:r>
        <w:rPr>
          <w:position w:val="-1"/>
        </w:rPr>
        <w:t>er: 1-919-770-7984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or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1-919-770-6019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4416" behindDoc="1" locked="0" layoutInCell="1" allowOverlap="1" wp14:anchorId="74AE984F" wp14:editId="6915FE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823" name="Group 38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824" name="Group 3819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825" name="Freeform 3908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26" name="Group 3820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827" name="Freeform 3907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28" name="Group 3821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829" name="Freeform 3906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30" name="Group 382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831" name="Freeform 3905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32" name="Group 3823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833" name="Freeform 3904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34" name="Group 3824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835" name="Freeform 390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836" name="Group 3825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837" name="Freeform 3902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838" name="Group 3826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839" name="Freeform 3901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840" name="Group 3827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841" name="Freeform 3900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42" name="Group 3828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843" name="Freeform 3899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44" name="Group 3829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845" name="Freeform 3898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46" name="Group 3830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847" name="Freeform 3897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848" name="Group 3831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849" name="Freeform 3896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850" name="Group 3832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851" name="Freeform 3895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852" name="Group 3833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853" name="Freeform 3894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54" name="Group 3834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855" name="Freeform 3893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856" name="Group 3835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857" name="Freeform 3892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858" name="Group 3836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859" name="Freeform 389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860" name="Group 3837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861" name="Freeform 3890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862" name="Group 3838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863" name="Freeform 3889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864" name="Group 3839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865" name="Freeform 3888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866" name="Group 3840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867" name="Freeform 3887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868" name="Group 3841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869" name="Freeform 3886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870" name="Group 3842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871" name="Freeform 3885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872" name="Group 3843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873" name="Freeform 3884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874" name="Group 3844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875" name="Freeform 3883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876" name="Group 3845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877" name="Freeform 3882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878" name="Group 3846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879" name="Freeform 3881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880" name="Group 3847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881" name="Freeform 3880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882" name="Group 3848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883" name="Freeform 3879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884" name="Group 3849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885" name="Freeform 3878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886" name="Group 3850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887" name="Freeform 3877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888" name="Group 3851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889" name="Freeform 3876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890" name="Group 3852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891" name="Freeform 3875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892" name="Group 3853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893" name="Freeform 3874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894" name="Group 3854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895" name="Freeform 3873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896" name="Group 3855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897" name="Freeform 3872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898" name="Group 3856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899" name="Freeform 3871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900" name="Group 3857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901" name="Freeform 3870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902" name="Group 3858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903" name="Freeform 3869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904" name="Group 3859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905" name="Freeform 3868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906" name="Group 3860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907" name="Freeform 3867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908" name="Group 3861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909" name="Freeform 3866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910" name="Group 3862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911" name="Freeform 3865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912" name="Group 3863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913" name="Freeform 3864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8" o:spid="_x0000_s1026" style="position:absolute;margin-left:49.7pt;margin-top:1pt;width:512.6pt;height:16.4pt;z-index:-2677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">
                <v:group id="Group 3819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Lvsm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h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u+ybxgAAAN0A&#10;AAAPAAAAAAAAAAAAAAAAAKoCAABkcnMvZG93bnJldi54bWxQSwUGAAAAAAQABAD6AAAAnQMAAAAA&#10;">
                  <v:shape id="Freeform 3908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kgSsUA&#10;AADdAAAADwAAAGRycy9kb3ducmV2LnhtbESPQWvCQBSE70L/w/IKvemmSiVEN6FVA54K2kI9PrPP&#10;JDT7NmTXNf77bqHQ4zAz3zDrYjSdCDS41rKC51kCgriyuuVawedHOU1BOI+ssbNMCu7koMgfJmvM&#10;tL3xgcLR1yJC2GWooPG+z6R0VUMG3cz2xNG72MGgj3KopR7wFuGmk/MkWUqDLceFBnvaNFR9H69G&#10;gcTFe9jew25Tlm90vobTl+73Sj09jq8rEJ5G/x/+a++1gkU6f4HfN/EJyP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aSBK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820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XXd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R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Ml13fFAAAA3QAA&#10;AA8AAAAAAAAAAAAAAAAAqgIAAGRycy9kb3ducmV2LnhtbFBLBQYAAAAABAAEAPoAAACcAwAAAAA=&#10;">
                    <v:shape id="Freeform 3907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V0j8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G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hXSP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821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fbmn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wXs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9uaewwAAAN0AAAAP&#10;AAAAAAAAAAAAAAAAAKoCAABkcnMvZG93bnJldi54bWxQSwUGAAAAAAQABAD6AAAAmgMAAAAA&#10;">
                      <v:shape id="Freeform 3906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ZFZsgA&#10;AADdAAAADwAAAGRycy9kb3ducmV2LnhtbESP3WrCQBSE7wu+w3KE3tVNbRETXcUfCkWkWBXEu0P2&#10;NAlmz4bdbYx9erdQ6OUwM98w03lnatGS85VlBc+DBARxbnXFhYLj4e1pDMIHZI21ZVJwIw/zWe9h&#10;ipm2V/6kdh8KESHsM1RQhtBkUvq8JIN+YBvi6H1ZZzBE6QqpHV4j3NRymCQjabDiuFBiQ6uS8sv+&#10;2yhYnF+X29S1F73Z0fJjm65/dqeDUo/9bjEBEagL/+G/9rtW8DIepv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tVkV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822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l8R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ll8RcQAAADdAAAA&#10;DwAAAAAAAAAAAAAAAACqAgAAZHJzL2Rvd25yZXYueG1sUEsFBgAAAAAEAAQA+gAAAJsDAAAAAA==&#10;">
                        <v:shape id="Freeform 3905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nfv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oNe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+d+9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823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dHq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jmy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x0epxgAAAN0A&#10;AAAPAAAAAAAAAAAAAAAAAKoCAABkcnMvZG93bnJldi54bWxQSwUGAAAAAAQABAD6AAAAnQMAAAAA&#10;">
                          <v:shape id="Freeform 3904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fkU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NM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JZ+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824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J6R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ZJO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YnpGxgAAAN0A&#10;AAAPAAAAAAAAAAAAAAAAAKoCAABkcnMvZG93bnJldi54bWxQSwUGAAAAAAQABAD6AAAAnQMAAAAA&#10;">
                            <v:shape id="Freeform 3903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LZv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/qv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wtm+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825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xBq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bJI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b8QarFAAAA3QAA&#10;AA8AAAAAAAAAAAAAAAAAqgIAAGRycy9kb3ducmV2LnhtbFBLBQYAAAAABAAEAPoAAACcAwAAAAA=&#10;">
                              <v:shape id="Freeform 3902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ziU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X/UH8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XOJS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826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C9wQ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pE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C9wQ8QAAADdAAAA&#10;DwAAAAAAAAAAAAAAAACqAgAAZHJzL2Rvd25yZXYueG1sUEsFBgAAAAAEAAQA+gAAAJsDAAAAAA==&#10;">
                                <v:shape id="Freeform 3901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/Tu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pNR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j9O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827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8POM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l8POMQAAADdAAAA&#10;DwAAAAAAAAAAAAAAAACqAgAAZHJzL2Rvd25yZXYueG1sUEsFBgAAAAAEAAQA+gAAAJsDAAAAAA==&#10;">
                                  <v:shape id="Freeform 3900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+sw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fD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/6z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828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cE01M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Nvo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wTTUxgAAAN0A&#10;AAAPAAAAAAAAAAAAAAAAAKoCAABkcnMvZG93bnJldi54bWxQSwUGAAAAAAQABAD6AAAAnQMAAAAA&#10;">
                                    <v:shape id="Freeform 3899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GXLMgA&#10;AADdAAAADwAAAGRycy9kb3ducmV2LnhtbESPQWvCQBSE74L/YXmF3nRTFTGpq2iLICJitVB6e2Rf&#10;k2D2bdjdxthf7xYKPQ4z8w0zX3amFi05X1lW8DRMQBDnVldcKHg/bwYzED4ga6wtk4IbeVgu+r05&#10;Ztpe+Y3aUyhEhLDPUEEZQpNJ6fOSDPqhbYij92WdwRClK6R2eI1wU8tRkkylwYrjQokNvZSUX07f&#10;RsHqc7Lep6696N2R1od9+vpz/Dgr9fjQrZ5BBOrCf/ivvdUKxrPJGH7fxCcgF3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YZc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829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QJO8YAAADdAAAADwAAAGRycy9kb3ducmV2LnhtbESPT4vCMBTE7wt+h/AE&#10;b2tadUWqUURW8SCCf0C8PZpnW2xeSpNt67ffLAh7HGbmN8xi1ZlSNFS7wrKCeBiBIE6tLjhTcL1s&#10;P2cgnEfWWFomBS9ysFr2PhaYaNvyiZqzz0SAsEtQQe59lUjp0pwMuqGtiIP3sLVBH2SdSV1jG+Cm&#10;lKMomkqDBYeFHCva5JQ+zz9Gwa7Fdj2Ov5vD87F53S9fx9shJqUG/W49B+Gp8//hd3uvFYxnk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ZAk7xgAAAN0A&#10;AAAPAAAAAAAAAAAAAAAAAKoCAABkcnMvZG93bnJldi54bWxQSwUGAAAAAAQABAD6AAAAnQMAAAAA&#10;">
                                      <v:shape id="Freeform 3898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Sqw8gA&#10;AADdAAAADwAAAGRycy9kb3ducmV2LnhtbESPW2sCMRSE34X+h3AKfdNsrRXdGsULhVJEvIH07bA5&#10;3V3cnCxJXLf99aZQ8HGYmW+Yyaw1lWjI+dKygudeAoI4s7rkXMHx8N4dgfABWWNlmRT8kIfZ9KEz&#10;wVTbK++o2YdcRAj7FBUUIdSplD4ryKDv2Zo4et/WGQxRulxqh9cIN5XsJ8lQGiw5LhRY07Kg7Ly/&#10;GAXzr8FiPXbNWX9uabFZj1e/29NBqafHdv4GIlAb7uH/9odW8DIav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xxKrD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830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voy1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Xx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++jLXxgAAAN0A&#10;AAAPAAAAAAAAAAAAAAAAAKoCAABkcnMvZG93bnJldi54bWxQSwUGAAAAAAQABAD6AAAAnQMAAAAA&#10;">
                                        <v:shape id="Freeform 3897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lqRL8gA&#10;AADdAAAADwAAAGRycy9kb3ducmV2LnhtbESPW2sCMRSE34X+h3AKfdNsrVTdGsULhVJEvIH07bA5&#10;3V3cnCxJXLf99aZQ8HGYmW+Yyaw1lWjI+dKygudeAoI4s7rkXMHx8N4dgfABWWNlmRT8kIfZ9KEz&#10;wVTbK++o2YdcRAj7FBUUIdSplD4ryKDv2Zo4et/WGQxRulxqh9cIN5XsJ8mrNFhyXCiwpmVB2Xl/&#10;MQrmX4PFeuyas/7c0mKzHq9+t6eDUk+P7fwNRKA23MP/7Q+t4GU0GMLf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WpEv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831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DPsQAAADdAAAADwAAAGRycy9kb3ducmV2LnhtbERPTWvCQBC9F/wPyxS8&#10;1U20lZC6BpEqHqSgEUpvQ3ZMQrKzIbtN4r/vHgo9Pt73JptMKwbqXW1ZQbyIQBAXVtdcKrjlh5cE&#10;hPPIGlvLpOBBDrLt7GmDqbYjX2i4+lKEEHYpKqi871IpXVGRQbewHXHg7rY36APsS6l7HEO4aeUy&#10;itbSYM2hocKO9hUVzfXHKDiOOO5W8cdwbu77x3f+9vl1jkmp+fO0ewfhafL/4j/3SStYJa9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DPsQAAADdAAAA&#10;DwAAAAAAAAAAAAAAAACqAgAAZHJzL2Rvd25yZXYueG1sUEsFBgAAAAAEAAQA+gAAAJsDAAAAAA==&#10;">
                                          <v:shape id="Freeform 3896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mgxsgA&#10;AADdAAAADwAAAGRycy9kb3ducmV2LnhtbESP3WrCQBSE7wXfYTlC73RTlWJSV/EHQUSK1ULp3SF7&#10;mgSzZ8PuNsY+fbdQ6OUwM98w82VnatGS85VlBY+jBARxbnXFhYK3y244A+EDssbaMim4k4flot+b&#10;Y6btjV+pPYdCRAj7DBWUITSZlD4vyaAf2YY4ep/WGQxRukJqh7cIN7UcJ8mTNFhxXCixoU1J+fX8&#10;ZRSsPqbrY+raqz6caP1yTLffp/eLUg+DbvUMIlAX/sN/7b1WMJlNU/h9E5+AXP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wiaD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832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4aZ5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hpnlwwAAAN0AAAAP&#10;AAAAAAAAAAAAAAAAAKoCAABkcnMvZG93bnJldi54bWxQSwUGAAAAAAQABAD6AAAAmgMAAAAA&#10;">
                                            <v:shape id="Freeform 3895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Y6HcgA&#10;AADdAAAADwAAAGRycy9kb3ducmV2LnhtbESP3WoCMRSE7wt9h3CE3tWsrRXdGkVbBCki/oH07rA5&#10;7i5uTpYkrts+vSkUvBxm5htmPG1NJRpyvrSsoNdNQBBnVpecKzjsF89DED4ga6wsk4If8jCdPD6M&#10;MdX2yltqdiEXEcI+RQVFCHUqpc8KMui7tiaO3sk6gyFKl0vt8BrhppIvSTKQBkuOCwXW9FFQdt5d&#10;jILZd3++GrnmrL82NF+vRp+/m+NeqadOO3sHEagN9/B/e6kVvA7fevD3Jj4BObk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Jjod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833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BiiC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Ke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QYognFAAAA3QAA&#10;AA8AAAAAAAAAAAAAAAAAqgIAAGRycy9kb3ducmV2LnhtbFBLBQYAAAAABAAEAPoAAACcAwAAAAA=&#10;">
                                              <v:shape id="Freeform 3894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gB8c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D967cP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uAH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834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2f5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07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vZ/mxgAAAN0A&#10;AAAPAAAAAAAAAAAAAAAAAKoCAABkcnMvZG93bnJldi54bWxQSwUGAAAAAAQABAD6AAAAnQMAAAAA&#10;">
                                                <v:shape id="Freeform 3893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08HsgA&#10;AADdAAAADwAAAGRycy9kb3ducmV2LnhtbESP3WoCMRSE7wt9h3AKvavZ2iq6NYpaClJE/APp3WFz&#10;uru4OVmSdF19eiMUvBxm5htmNGlNJRpyvrSs4LWTgCDOrC45V7Dffb0MQPiArLGyTArO5GEyfnwY&#10;YartiTfUbEMuIoR9igqKEOpUSp8VZNB3bE0cvV/rDIYoXS61w1OEm0p2k6QvDZYcFwqsaV5Qdtz+&#10;GQXTn/fZcuiao/5e02y1HH5e1oedUs9P7fQDRKA23MP/7YVW8Dbo9eD2Jj4BOb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0HTw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835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yOkC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Kbj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sjpArFAAAA3QAA&#10;AA8AAAAAAAAAAAAAAAAAqgIAAGRycy9kb3ducmV2LnhtbFBLBQYAAAAABAAEAPoAAACcAwAAAAA=&#10;">
                                                  <v:shape id="Freeform 3892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MH8sgA&#10;AADdAAAADwAAAGRycy9kb3ducmV2LnhtbESP3WoCMRSE7wXfIRzBO82q/dGtUdRSKCLFaqH07rA5&#10;7i5uTpYkrlufvikUejnMzDfMfNmaSjTkfGlZwWiYgCDOrC45V/BxfBlMQfiArLGyTAq+ycNy0e3M&#10;MdX2yu/UHEIuIoR9igqKEOpUSp8VZNAPbU0cvZN1BkOULpfa4TXCTSXHSfIgDZYcFwqsaVNQdj5c&#10;jILV1916N3PNWW/3tH7bzZ5v+8+jUv1eu3oCEagN/+G/9qtWMJneP8Lvm/gE5OI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gwfy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836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CV4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l8JXjwwAAAN0AAAAP&#10;AAAAAAAAAAAAAAAAAKoCAABkcnMvZG93bnJldi54bWxQSwUGAAAAAAQABAD6AAAAmgMAAAAA&#10;">
                                                    <v:shape id="Freeform 3891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A2G8gA&#10;AADdAAAADwAAAGRycy9kb3ducmV2LnhtbESPW2vCQBSE3wv+h+UIfasb7QWTuoq2FEoR8Qbi2yF7&#10;mgSzZ8PuNkZ/vVso9HGYmW+YyawztWjJ+cqyguEgAUGcW11xoWC/+3gYg/ABWWNtmRRcyMNs2rub&#10;YKbtmTfUbkMhIoR9hgrKEJpMSp+XZNAPbEMcvW/rDIYoXSG1w3OEm1qOkuRFGqw4LpTY0FtJ+Wn7&#10;YxTMj0+LZerak/5a02K1TN+v68NOqft+N38FEagL/+G/9qdW8Dh+TuH3TXwCcno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1UDYb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837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pTWM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V6lNYwwAAAN0AAAAP&#10;AAAAAAAAAAAAAAAAAKoCAABkcnMvZG93bnJldi54bWxQSwUGAAAAAAQABAD6AAAAmgMAAAAA&#10;">
                                                      <v:shape id="Freeform 3890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rwoMgA&#10;AADdAAAADwAAAGRycy9kb3ducmV2LnhtbESPQWvCQBSE74X+h+UVvNWNrYhJXUVbCkVErBZKb4/s&#10;axLMvg27a4z+elcQPA4z8w0zmXWmFi05X1lWMOgnIIhzqysuFPzsPp/HIHxA1lhbJgUn8jCbPj5M&#10;MNP2yN/UbkMhIoR9hgrKEJpMSp+XZND3bUMcvX/rDIYoXSG1w2OEm1q+JMlIGqw4LpTY0HtJ+X57&#10;MArmf8PFKnXtXi83tFiv0o/z5nenVO+pm7+BCNSFe/jW/tIKXsejAVzfxCcgpx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FSvCg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838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RotM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PJC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0aLTFAAAA3QAA&#10;AA8AAAAAAAAAAAAAAAAAqgIAAGRycy9kb3ducmV2LnhtbFBLBQYAAAAABAAEAPoAAACcAwAAAAA=&#10;">
                                                        <v:shape id="Freeform 3889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TLTMcA&#10;AADdAAAADwAAAGRycy9kb3ducmV2LnhtbESPQWsCMRSE7wX/Q3iCt5pVi+hqFG0plCJitVB6e2ye&#10;u4ublyWJ69ZfbwqCx2FmvmHmy9ZUoiHnS8sKBv0EBHFmdcm5gu/D+/MEhA/IGivLpOCPPCwXnac5&#10;ptpe+IuafchFhLBPUUERQp1K6bOCDPq+rYmjd7TOYIjS5VI7vES4qeQwScbSYMlxocCaXgvKTvuz&#10;UbD6fVlvpq456c8drbeb6dt193NQqtdtVzMQgdrwCN/bH1rBaDIewf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Uy0zHAAAA3Q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839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tFVW8YAAADdAAAADwAAAGRycy9kb3ducmV2LnhtbESPT4vCMBTE7wt+h/AE&#10;b2ta3RWpRhFZxYMs+AfE26N5tsXmpTTZtn77jSB4HGbmN8x82ZlSNFS7wrKCeBiBIE6tLjhTcD5t&#10;PqcgnEfWWFomBQ9ysFz0PuaYaNvygZqjz0SAsEtQQe59lUjp0pwMuqGtiIN3s7VBH2SdSV1jG+Cm&#10;lKMomkiDBYeFHCta55Tej39GwbbFdjWOf5r9/bZ+XE/fv5d9TEoN+t1qBsJT59/hV3unFYynky9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0VVbxgAAAN0A&#10;AAAPAAAAAAAAAAAAAAAAAKoCAABkcnMvZG93bnJldi54bWxQSwUGAAAAAAQABAD6AAAAnQMAAAAA&#10;">
                                                          <v:shape id="Freeform 3888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H2o8gA&#10;AADdAAAADwAAAGRycy9kb3ducmV2LnhtbESP3WoCMRSE7wt9h3AK3tVstRXdGsUfClJErBZK7w6b&#10;093FzcmSxHX16Y0g9HKYmW+Y8bQ1lWjI+dKygpduAoI4s7rkXMH3/uN5CMIHZI2VZVJwJg/TyePD&#10;GFNtT/xFzS7kIkLYp6igCKFOpfRZQQZ919bE0fuzzmCI0uVSOzxFuKlkL0kG0mDJcaHAmhYFZYfd&#10;0SiY/b7O1yPXHPTnluab9Wh52f7sleo8tbN3EIHa8B++t1daQX84eIPbm/gE5OQ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6cfaj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840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9ut8UAAADdAAAADwAAAGRycy9kb3ducmV2LnhtbESPQYvCMBSE7wv+h/AE&#10;b2taZYtUo4ioeBBhdWHx9miebbF5KU1s6783C8Ieh5n5hlmselOJlhpXWlYQjyMQxJnVJecKfi67&#10;zxkI55E1VpZJwZMcrJaDjwWm2nb8Te3Z5yJA2KWooPC+TqV0WUEG3djWxMG72cagD7LJpW6wC3BT&#10;yUkUJdJgyWGhwJo2BWX388Mo2HfYrafxtj3eb5vn9fJ1+j3GpNRo2K/nIDz1/j/8bh+0guksSe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VPbrfFAAAA3QAA&#10;AA8AAAAAAAAAAAAAAAAAqgIAAGRycy9kb3ducmV2LnhtbFBLBQYAAAAABAAEAPoAAACcAwAAAAA=&#10;">
                                                            <v:shape id="Freeform 3887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/NT8gA&#10;AADdAAAADwAAAGRycy9kb3ducmV2LnhtbESPW2sCMRSE3wv9D+EU+laztcXL1ihqKUgR8QbSt8Pm&#10;dHdxc7Ik6br6641Q8HGYmW+Y0aQ1lWjI+dKygtdOAoI4s7rkXMF+9/UyAOEDssbKMik4k4fJ+PFh&#10;hKm2J95Qsw25iBD2KSooQqhTKX1WkEHfsTVx9H6tMxiidLnUDk8RbirZTZKeNFhyXCiwpnlB2XH7&#10;ZxRMf95ny6Frjvp7TbPVcvh5WR92Sj0/tdMPEIHacA//txdawdug14fbm/gE5Pg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l781P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841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5xfXsMAAADdAAAADwAAAGRycy9kb3ducmV2LnhtbERPTYvCMBC9L/gfwgje&#10;1rTKilRTEVHxIAurgngbmrEtbSaliW3995vDwh4f73u9GUwtOmpdaVlBPI1AEGdWl5wruF0Pn0sQ&#10;ziNrrC2Tgjc52KSjjzUm2vb8Q93F5yKEsEtQQeF9k0jpsoIMuqltiAP3tK1BH2CbS91iH8JNLWdR&#10;tJAGSw4NBTa0KyirLi+j4Nhjv53H++5cPXfvx/Xr+36OSanJeNiuQHga/L/4z33SCubLR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rnF9ewwAAAN0AAAAP&#10;AAAAAAAAAAAAAAAAAKoCAABkcnMvZG93bnJldi54bWxQSwUGAAAAAAQABAD6AAAAmgMAAAAA&#10;">
                                                              <v:shape id="Freeform 3886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z8psgA&#10;AADdAAAADwAAAGRycy9kb3ducmV2LnhtbESP3WrCQBSE7wXfYTlC73RTLWJSV/EHQYoUq4XSu0P2&#10;NAlmz4bdbUx9erdQ6OUwM98w82VnatGS85VlBY+jBARxbnXFhYL38244A+EDssbaMin4IQ/LRb83&#10;x0zbK79RewqFiBD2GSooQ2gyKX1ekkE/sg1x9L6sMxiidIXUDq8Rbmo5TpKpNFhxXCixoU1J+eX0&#10;bRSsPp/Wh9S1F/1ypPXrId3ejh9npR4G3eoZRKAu/If/2nutYDKbpvD7Jj4Bubg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7PPy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842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DPFhc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f3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DPFhcQAAADdAAAA&#10;DwAAAAAAAAAAAAAAAACqAgAAZHJzL2Rvd25yZXYueG1sUEsFBgAAAAAEAAQA+gAAAJsDAAAAAA==&#10;">
                                                                <v:shape id="Freeform 3885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KWb8cA&#10;AADdAAAADwAAAGRycy9kb3ducmV2LnhtbESPUWvCQBCE3wv9D8cW+lYvVmwlekoptJSC0Kigj2tu&#10;TYK5vfT21PTf9wpCH4eZ+YaZLXrXqjMFaTwbGA4yUMSltw1XBjbrt4cJKInIFlvPZOCHBBbz25sZ&#10;5tZfuKDzKlYqQVhyNFDH2OVaS1mTQxn4jjh5Bx8cxiRDpW3AS4K7Vj9m2ZN22HBaqLGj15rK4+rk&#10;DCx3n4dv+SrCqVge37cjGUu2Hxtzf9e/TEFF6uN/+Nr+sAZGk+ch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Slm/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843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63+ac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CajIf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rf5pxgAAAN0A&#10;AAAPAAAAAAAAAAAAAAAAAKoCAABkcnMvZG93bnJldi54bWxQSwUGAAAAAAQABAD6AAAAnQMAAAAA&#10;">
                                                                  <v:shape id="Freeform 3884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ytg8cA&#10;AADdAAAADwAAAGRycy9kb3ducmV2LnhtbESPUUvDQBCE3wX/w7GCb/ZSQ7WkvZZSUEQomCrYx21u&#10;m4Tm9uLttY3/3hMEH4eZ+YaZLwfXqTMFaT0bGI8yUMSVty3XBj7en+6moCQiW+w8k4FvElgurq/m&#10;WFh/4ZLO21irBGEp0EATY19oLVVDDmXke+LkHXxwGJMMtbYBLwnuOn2fZQ/aYctpocGe1g1Vx+3J&#10;GdjsXg9f8laGU7k5Pn/mMpFsPzHm9mZYzUBFGuJ/+K/9Yg3k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MrYP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844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wjDh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F4Nv2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wjDhscAAADd&#10;AAAADwAAAAAAAAAAAAAAAACqAgAAZHJzL2Rvd25yZXYueG1sUEsFBgAAAAAEAAQA+gAAAJ4DAAAA&#10;AA==&#10;">
                                                                    <v:shape id="Freeform 3883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mQb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08c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/pkGz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845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lvhqxgAAAN0A&#10;AAAPAAAAAAAAAAAAAAAAAKoCAABkcnMvZG93bnJldi54bWxQSwUGAAAAAAQABAD6AAAAnQMAAAAA&#10;">
                                                                      <v:shape id="Freeform 3882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HergMcA&#10;AADdAAAADwAAAGRycy9kb3ducmV2LnhtbESPX0vDQBDE3wW/w7GCb/ZSS/+Q9lpEUEQoNFWwj9vc&#10;NgnN7cXbaxu/vScUfBxm5jfMYtW7Vp0pSOPZwHCQgSIuvW24MvD58fIwAyUR2WLrmQz8kMBqeXuz&#10;wNz6Cxd03sZKJQhLjgbqGLtcaylrcigD3xEn7+CDw5hkqLQNeElw1+rHLJtohw2nhRo7eq6pPG5P&#10;zsB69374lk0RTsX6+Po1krFk+7Ex93f90xxUpD7+h6/tN2tgNJtO4e9NegJ6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B3q4D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846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kXJg8QAAADdAAAA&#10;DwAAAAAAAAAAAAAAAACqAgAAZHJzL2Rvd25yZXYueG1sUEsFBgAAAAAEAAQA+gAAAJsDAAAAAA==&#10;">
                                                                        <v:shape id="Freeform 3881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Saac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j7M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6kmmn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847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a1os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OwP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5rWiwwAAAN0AAAAP&#10;AAAAAAAAAAAAAAAAAKoCAABkcnMvZG93bnJldi54bWxQSwUGAAAAAAQABAD6AAAAmgMAAAAA&#10;">
                                                                          <v:shape id="Freeform 3880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fmSMcA&#10;AADdAAAADwAAAGRycy9kb3ducmV2LnhtbESPUUvDQBCE3wX/w7GCb/ZSSyWkvRYpVEQomFpoH9fc&#10;NgnN7cXbaxv/vScIPg4z8w0zXw6uUxcK0no2MB5loIgrb1uuDew+1g85KInIFjvPZOCbBJaL25s5&#10;FtZfuaTLNtYqQVgKNNDE2BdaS9WQQxn5njh5Rx8cxiRDrW3Aa4K7Tj9m2ZN22HJaaLCnVUPVaXt2&#10;BjaHt+OXvJfhXG5OL/uJTCX7nBpzfzc8z0BFGuJ/+K/9ag1M8nw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H5kj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848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p4jk7FAAAA3QAA&#10;AA8AAAAAAAAAAAAAAAAAqgIAAGRycy9kb3ducmV2LnhtbFBLBQYAAAAABAAEAPoAAACcAwAAAAA=&#10;">
                                                                            <v:shape id="Freeform 3879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ndpMYA&#10;AADdAAAADwAAAGRycy9kb3ducmV2LnhtbESPUUvDQBCE34X+h2MLvtmLhkqIvRYpVEQomCro45rb&#10;JqG5vXh7beO/9wShj8PMfMMsVqPr1YmCdJ4N3M4yUMS1tx03Bt7fNjcFKInIFnvPZOCHBFbLydUC&#10;S+vPXNFpFxuVICwlGmhjHEqtpW7Jocz8QJy8vQ8OY5Kh0TbgOcFdr++y7F477DgttDjQuqX6sDs6&#10;A9vPl/23vFbhWG0PTx+5zCX7mhtzPR0fH0BFGuMl/N9+tgbyosjh7016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pndpM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849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t2zocYAAADdAAAADwAAAGRycy9kb3ducmV2LnhtbESPQWvCQBSE70L/w/IK&#10;3nSTqiWkriJSxYMI1ULp7ZF9JsHs25Bdk/jvXUHwOMzMN8x82ZtKtNS40rKCeByBIM6sLjlX8Hva&#10;jBIQziNrrCyTghs5WC7eBnNMte34h9qjz0WAsEtRQeF9nUrpsoIMurGtiYN3to1BH2STS91gF+Cm&#10;kh9R9CkNlhwWCqxpXVB2OV6Ngm2H3WoSf7f7y3l9+z/NDn/7mJQavverLxCeev8KP9s7rWCSJFN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3bOhxgAAAN0A&#10;AAAPAAAAAAAAAAAAAAAAAKoCAABkcnMvZG93bnJldi54bWxQSwUGAAAAAAQABAD6AAAAnQMAAAAA&#10;">
                                                                              <v:shape id="Freeform 3878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gS8YA&#10;AADdAAAADwAAAGRycy9kb3ducmV2LnhtbESPUUvDQBCE3wX/w7GCb/aiJRJir0UKFREKpi3o45rb&#10;JqG5vXh7beO/9wShj8PMfMPMFqPr1YmCdJ4N3E8yUMS1tx03Bnbb1V0BSiKyxd4zGfghgcX8+mqG&#10;pfVnrui0iY1KEJYSDbQxDqXWUrfkUCZ+IE7e3geHMcnQaBvwnOCu1w9Z9qgddpwWWhxo2VJ92Byd&#10;gfXn2/5b3qtwrNaHl4+p5JJ95cbc3ozPT6AijfES/m+/WgPTosj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jzgS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850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VDiE3FAAAA3QAA&#10;AA8AAAAAAAAAAAAAAAAAqgIAAGRycy9kb3ducmV2LnhtbFBLBQYAAAAABAAEAPoAAACcAwAAAAA=&#10;">
                                                                                <v:shape id="Freeform 3877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Lbp8cA&#10;AADdAAAADwAAAGRycy9kb3ducmV2LnhtbESPUUvDQBCE3wX/w7GCb/ZSSzWkvZZSUEQomCrYx21u&#10;m4Tm9uLttY3/3hMEH4eZ+YaZLwfXqTMFaT0bGI8yUMSVty3XBj7en+5yUBKRLXaeycA3CSwX11dz&#10;LKy/cEnnbaxVgrAUaKCJsS+0lqohhzLyPXHyDj44jEmGWtuAlwR3nb7PsgftsOW00GBP64aq4/bk&#10;DGx2r4cveSvDqdwcnz8nMpVsPzXm9mZYzUBFGuJ/+K/9Yg1M8vw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Wi26f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851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kLmkwwAAAN0AAAAP&#10;AAAAAAAAAAAAAAAAAKoCAABkcnMvZG93bnJldi54bWxQSwUGAAAAAAQABAD6AAAAmgMAAAAA&#10;">
                                                                                  <v:shape id="Freeform 3876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HqTscA&#10;AADdAAAADwAAAGRycy9kb3ducmV2LnhtbESPUUvDQBCE3wX/w7GCb/ZSSyVNey2loIhQMFWoj2tu&#10;m4Tm9uLttY3/3hMEH4eZ+YZZrAbXqTMFaT0bGI8yUMSVty3XBt7fHu9yUBKRLXaeycA3CayW11cL&#10;LKy/cEnnXaxVgrAUaKCJsS+0lqohhzLyPXHyDj44jEmGWtuAlwR3nb7PsgftsOW00GBPm4aq4+7k&#10;DGw/Xg5f8lqGU7k9Pu0nMpXsc2rM7c2wnoOKNMT/8F/72RqY5P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tx6k7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852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8jf8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7A/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PyN/wwAAAN0AAAAP&#10;AAAAAAAAAAAAAAAAAKoCAABkcnMvZG93bnJldi54bWxQSwUGAAAAAAQABAD6AAAAmgMAAAAA&#10;">
                                                                                    <v:shape id="Freeform 3875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wlccA&#10;AADdAAAADwAAAGRycy9kb3ducmV2LnhtbESPUWvCQBCE3wv+h2OFvtWLFcWmnlIKLaUgGFvQx21u&#10;TYK5vfT21PTf9wpCH4eZ+YZZrHrXqjMFaTwbGI8yUMSltw1XBj4/Xu7moCQiW2w9k4EfElgtBzcL&#10;zK2/cEHnbaxUgrDkaKCOscu1lrImhzLyHXHyDj44jEmGStuAlwR3rb7Pspl22HBaqLGj55rK4/bk&#10;DKz374dv2RThVKyPr7uJTCX7mhpzO+yfHkFF6uN/+Np+swYm84cx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DecJX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853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6EYk8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h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/oRiTxgAAAN0A&#10;AAAPAAAAAAAAAAAAAAAAAKoCAABkcnMvZG93bnJldi54bWxQSwUGAAAAAAQABAD6AAAAnQMAAAAA&#10;">
                                                                                      <v:shape id="Freeform 3874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BLeccA&#10;AADdAAAADwAAAGRycy9kb3ducmV2LnhtbESPUUvDQBCE3wX/w7GCb/ZSQ6VNey2loIhQMFWoj2tu&#10;m4Tm9uLttY3/3hMEH4eZ+YZZrAbXqTMFaT0bGI8yUMSVty3XBt7fHu+moCQiW+w8k4FvElgtr68W&#10;WFh/4ZLOu1irBGEp0EATY19oLVVDDmXke+LkHXxwGJMMtbYBLwnuOn2fZQ/aYctpocGeNg1Vx93J&#10;Gdh+vBy+5LUMp3J7fNrnMpHsc2LM7c2wnoOKNMT/8F/72RrIp7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9AS3n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54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Qlf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F4OvuA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wQlfMcAAADd&#10;AAAADwAAAAAAAAAAAAAAAACqAgAAZHJzL2Rvd25yZXYueG1sUEsFBgAAAAAEAAQA+gAAAJ4DAAAA&#10;AA==&#10;">
                                                                                        <v:shape id="Freeform 3873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V2ls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prM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/ldpb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855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JoekMYAAADdAAAADwAAAGRycy9kb3ducmV2LnhtbESPT4vCMBTE7wt+h/CE&#10;va1pVxStRhFZFw+y4B8Qb4/m2Rabl9LEtn57Iyx4HGbmN8x82ZlSNFS7wrKCeBCBIE6tLjhTcDpu&#10;viYgnEfWWFomBQ9ysFz0PuaYaNvynpqDz0SAsEtQQe59lUjp0pwMuoGtiIN3tbVBH2SdSV1jG+Cm&#10;lN9RNJYGCw4LOVa0zim9He5GwW+L7WoY/zS723X9uBxHf+ddTEp99rvVDISnzr/D/+2tVjCcTM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mh6QxgAAAN0A&#10;AAAPAAAAAAAAAAAAAAAAAKoCAABkcnMvZG93bnJldi54bWxQSwUGAAAAAAQABAD6AAAAnQMAAAAA&#10;">
                                                                                          <v:shape id="Freeform 3872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tNescA&#10;AADdAAAADwAAAGRycy9kb3ducmV2LnhtbESPUUvDQBCE34X+h2MLvtmLlmobey0iKCIUmiq0j9vc&#10;NgnN7cXbaxv/vScIPg4z8w0zX/auVWcK0ng2cDvKQBGX3jZcGfj8eLmZgpKIbLH1TAa+SWC5GFzN&#10;Mbf+wgWdN7FSCcKSo4E6xi7XWsqaHMrId8TJO/jgMCYZKm0DXhLctfouy+61w4bTQo0dPddUHjcn&#10;Z2C1ez98yboIp2J1fN2OZSLZfmLM9bB/egQVqY//4b/2mzUwns4e4PdNegJ68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B7TXr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856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SS95wwAAAN0AAAAP&#10;AAAAAAAAAAAAAAAAAKoCAABkcnMvZG93bnJldi54bWxQSwUGAAAAAAQABAD6AAAAmgMAAAAA&#10;">
                                                                                            <v:shape id="Freeform 3871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h8k8cA&#10;AADdAAAADwAAAGRycy9kb3ducmV2LnhtbESPUWvCQBCE3wv9D8cW+lYvVhSNnlIKLaUgGFuoj2tu&#10;TYK5vfT21PTf9wpCH4eZ+YZZrHrXqjMFaTwbGA4yUMSltw1XBj4/Xh6moCQiW2w9k4EfElgtb28W&#10;mFt/4YLO21ipBGHJ0UAdY5drLWVNDmXgO+LkHXxwGJMMlbYBLwnuWv2YZRPtsOG0UGNHzzWVx+3J&#10;GVjv3g/fsinCqVgfX79GMpZsPzbm/q5/moOK1Mf/8LX9Zg2MprMZ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6ofJP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857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tS5Zc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tS5ZcQAAADdAAAA&#10;DwAAAAAAAAAAAAAAAACqAgAAZHJzL2Rvd25yZXYueG1sUEsFBgAAAAAEAAQA+gAAAJsDAAAAAA==&#10;">
                                                                                              <v:shape id="Freeform 3870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Xqj8YA&#10;AADdAAAADwAAAGRycy9kb3ducmV2LnhtbESPUUsDMRCE3wX/Q1jBN5vU0lLPpkUERYRCrxX0cb1s&#10;745eNmc2bc9/bwTBx2FmvmEWq8F36kRR2sAWxiMDirgKruXawtvu6WYOShKywy4wWfgmgdXy8mKB&#10;hQtnLum0TbXKEJYCLTQp9YXWUjXkUUahJ87ePkSPKctYaxfxnOG+07fGzLTHlvNCgz09NlQdtkdv&#10;Yf3xuv+STRmP5frw/D6RqZjPqbXXV8PDPahEQ/oP/7VfnIXJnRn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jXqj8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858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qCic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FKgonFAAAA3QAA&#10;AA8AAAAAAAAAAAAAAAAAqgIAAGRycy9kb3ducmV2LnhtbFBLBQYAAAAABAAEAPoAAACcAwAAAAA=&#10;">
                                                                                                <v:shape id="Freeform 3869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vRY8YA&#10;AADdAAAADwAAAGRycy9kb3ducmV2LnhtbESPUUsDMRCE3wX/Q1jBN5voUbFn0yKCIkLBq0J9XC/b&#10;u6OXzZlN2/PfG6Hg4zAz3zDz5eh7daAoXWAL1xMDirgOruPGwsf709UdKEnIDvvAZOGHBJaL87M5&#10;li4cuaLDOjUqQ1hKtNCmNJRaS92SR5mEgTh72xA9pixjo13EY4b7Xt8Yc6s9dpwXWhzosaV6t957&#10;C6vP1+23vFVxX612z5tCpmK+ptZeXowP96ASjek/fGq/OAvF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avRY8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859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+/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8RF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B779mxgAAAN0A&#10;AAAPAAAAAAAAAAAAAAAAAKoCAABkcnMvZG93bnJldi54bWxQSwUGAAAAAAQABAD6AAAAnQMAAAAA&#10;">
                                                                                                  <v:shape id="Freeform 3868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7sjMYA&#10;AADdAAAADwAAAGRycy9kb3ducmV2LnhtbESPUUsDMRCE3wX/Q1jBN5toObFn0yKCIkLBq0J9XC/b&#10;u6OXzZlN2/PfG6Hg4zAz3zDz5eh7daAoXWAL1xMDirgOruPGwsf709UdKEnIDvvAZOGHBJaL87M5&#10;li4cuaLDOjUqQ1hKtNCmNJRaS92SR5mEgTh72xA9pixjo13EY4b7Xt8Yc6s9dpwXWhzosaV6t957&#10;C6vP1+23vFVxX612z5upFGK+CmsvL8aHe1CJxvQfPrVfnIXpzB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7sjM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860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GEisUAAADd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F3NIH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5xhIrFAAAA3QAA&#10;AA8AAAAAAAAAAAAAAAAAqgIAAGRycy9kb3ducmV2LnhtbFBLBQYAAAAABAAEAPoAAACcAwAAAAA=&#10;">
                                                                                                    <v:shape id="Freeform 3867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DXYMcA&#10;AADdAAAADwAAAGRycy9kb3ducmV2LnhtbESPX0sDMRDE34V+h7AF32yipf45mxYRFBEKXhXs4/ay&#10;vTt62ZzZtD2/vREEH4eZ+Q0zXw6+U0eK0ga2cDkxoIir4FquLXy8P13cgpKE7LALTBa+SWC5GJ3N&#10;sXDhxCUd16lWGcJSoIUmpb7QWqqGPMok9MTZ24XoMWUZa+0injLcd/rKmGvtseW80GBPjw1V+/XB&#10;W1htXndf8lbGQ7naP39OZSZmO7P2fDw83INKNKT/8F/7xVmY3pkb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Q12D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861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K1Y8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l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KK1Y8QAAADdAAAA&#10;DwAAAAAAAAAAAAAAAACqAgAAZHJzL2Rvd25yZXYueG1sUEsFBgAAAAAEAAQA+gAAAJsDAAAAAA==&#10;">
                                                                                                      <v:shape id="Freeform 3866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PmicYA&#10;AADdAAAADwAAAGRycy9kb3ducmV2LnhtbESPUUsDMRCE3wX/Q1jBN5vU0mKvTYsIigiFXhX0cb1s&#10;745eNmc2bc9/bwTBx2FmvmGW68F36kRR2sAWxiMDirgKruXawtvr480dKEnIDrvAZOGbBNary4sl&#10;Fi6cuaTTLtUqQ1gKtNCk1BdaS9WQRxmFnjh7+xA9pixjrV3Ec4b7Tt8aM9MeW84LDfb00FB12B29&#10;hc3Hy/5LtmU8lpvD0/tEpmI+p9ZeXw33C1CJhvQf/ms/OwuTuZn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EPmic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862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w0vuMQAAADdAAAADwAAAGRycy9kb3ducmV2LnhtbERPy2rCQBTdF/yH4Qru&#10;6iSGlhodRUItXYRCVRB3l8w1CWbuhMw0j7/vLApdHs57ux9NI3rqXG1ZQbyMQBAXVtdcKricj89v&#10;IJxH1thYJgUTOdjvZk9bTLUd+Jv6ky9FCGGXooLK+zaV0hUVGXRL2xIH7m47gz7ArpS6wyGEm0au&#10;ouhVGqw5NFTYUlZR8Tj9GAUfAw6HJH7v88c9m27nl69rHpNSi/l42IDwNPp/8Z/7UytI1n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w0vuMQAAADdAAAA&#10;DwAAAAAAAAAAAAAAAACqAgAAZHJzL2Rvd25yZXYueG1sUEsFBgAAAAAEAAQA+gAAAJsDAAAAAA==&#10;">
                                                                                                        <v:shape id="Freeform 3865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x8UscA&#10;AADdAAAADwAAAGRycy9kb3ducmV2LnhtbESPUUvDQBCE3wX/w7GCb/YSS6XGXkspKCIUTCu0j2tu&#10;m4Tm9uLttY3/3hMEH4eZ+YaZLQbXqTMFaT0byEcZKOLK25ZrAx/b57spKInIFjvPZOCbBBbz66sZ&#10;FtZfuKTzJtYqQVgKNNDE2BdaS9WQQxn5njh5Bx8cxiRDrW3AS4K7Tt9n2YN22HJaaLCnVUPVcXNy&#10;Btb7t8OXvJfhVK6PL7uxTCT7nBhzezMsn0BFGuJ/+K/9ag2MH/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sfFL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863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JMUVM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lX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STFFTFAAAA3QAA&#10;AA8AAAAAAAAAAAAAAAAAqgIAAGRycy9kb3ducmV2LnhtbFBLBQYAAAAABAAEAPoAAACcAwAAAAA=&#10;">
                                                                                                          <v:shape id="Freeform 3864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JHvscA&#10;AADdAAAADwAAAGRycy9kb3ducmV2LnhtbESPUUvDQBCE3wX/w7GCb/ZSQ6XGXkspKCIUTCu0j2tu&#10;m4Tm9uLttY3/3hMEH4eZ+YaZLQbXqTMFaT0bGI8yUMSVty3XBj62z3dTUBKRLXaeycA3CSzm11cz&#10;LKy/cEnnTaxVgrAUaKCJsS+0lqohhzLyPXHyDj44jEmGWtuAlwR3nb7PsgftsOW00GBPq4aq4+bk&#10;DKz3b4cveS/DqVwfX3a5TCT7nBhzezMsn0BFGuJ/+K/9ag3kj+Mcft+kJ6Dn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yR77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</w:t>
      </w:r>
      <w:r w:rsidR="005D2F1E">
        <w:rPr>
          <w:b/>
          <w:color w:val="FFFFFF"/>
          <w:spacing w:val="-2"/>
          <w:sz w:val="24"/>
          <w:szCs w:val="24"/>
        </w:rPr>
        <w:t>z</w:t>
      </w:r>
      <w:r w:rsidR="005D2F1E">
        <w:rPr>
          <w:b/>
          <w:color w:val="FFFFFF"/>
          <w:sz w:val="24"/>
          <w:szCs w:val="24"/>
        </w:rPr>
        <w:t>ards Identification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according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D</w:t>
      </w:r>
      <w:r>
        <w:rPr>
          <w:b/>
          <w:spacing w:val="-2"/>
        </w:rPr>
        <w:t>i</w:t>
      </w:r>
      <w:r>
        <w:rPr>
          <w:b/>
        </w:rPr>
        <w:t>rective</w:t>
      </w:r>
      <w:r>
        <w:rPr>
          <w:b/>
          <w:spacing w:val="1"/>
        </w:rPr>
        <w:t xml:space="preserve"> </w:t>
      </w:r>
      <w:r>
        <w:rPr>
          <w:b/>
        </w:rPr>
        <w:t>67/548/EEC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Directive</w:t>
      </w:r>
      <w:r>
        <w:rPr>
          <w:b/>
          <w:spacing w:val="1"/>
        </w:rPr>
        <w:t xml:space="preserve"> </w:t>
      </w:r>
      <w:r>
        <w:rPr>
          <w:b/>
        </w:rPr>
        <w:t>1999/45/EC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concerning</w:t>
      </w:r>
      <w:r>
        <w:rPr>
          <w:b/>
          <w:spacing w:val="1"/>
        </w:rPr>
        <w:t xml:space="preserve"> </w:t>
      </w:r>
      <w:r>
        <w:rPr>
          <w:b/>
        </w:rPr>
        <w:t>particular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human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environment: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have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labeled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t>procedure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ternational guideli</w:t>
      </w:r>
      <w:r>
        <w:rPr>
          <w:spacing w:val="1"/>
        </w:rPr>
        <w:t>n</w:t>
      </w:r>
      <w:r>
        <w:t>es.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D66DDF">
      <w:pPr>
        <w:spacing w:line="220" w:lineRule="exact"/>
        <w:ind w:left="1336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5440" behindDoc="1" locked="0" layoutInCell="1" allowOverlap="1" wp14:anchorId="7F1339C4" wp14:editId="1F9C1276">
                <wp:simplePos x="0" y="0"/>
                <wp:positionH relativeFrom="page">
                  <wp:posOffset>631825</wp:posOffset>
                </wp:positionH>
                <wp:positionV relativeFrom="paragraph">
                  <wp:posOffset>322580</wp:posOffset>
                </wp:positionV>
                <wp:extent cx="6511925" cy="0"/>
                <wp:effectExtent l="12700" t="8255" r="9525" b="10795"/>
                <wp:wrapNone/>
                <wp:docPr id="3821" name="Group 38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1925" cy="0"/>
                          <a:chOff x="995" y="508"/>
                          <a:chExt cx="10255" cy="0"/>
                        </a:xfrm>
                      </wpg:grpSpPr>
                      <wps:wsp>
                        <wps:cNvPr id="3822" name="Freeform 3817"/>
                        <wps:cNvSpPr>
                          <a:spLocks/>
                        </wps:cNvSpPr>
                        <wps:spPr bwMode="auto">
                          <a:xfrm>
                            <a:off x="995" y="508"/>
                            <a:ext cx="10255" cy="0"/>
                          </a:xfrm>
                          <a:custGeom>
                            <a:avLst/>
                            <a:gdLst>
                              <a:gd name="T0" fmla="+- 0 995 995"/>
                              <a:gd name="T1" fmla="*/ T0 w 10255"/>
                              <a:gd name="T2" fmla="+- 0 11250 995"/>
                              <a:gd name="T3" fmla="*/ T2 w 102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55">
                                <a:moveTo>
                                  <a:pt x="0" y="0"/>
                                </a:moveTo>
                                <a:lnTo>
                                  <a:pt x="10255" y="0"/>
                                </a:lnTo>
                              </a:path>
                            </a:pathLst>
                          </a:custGeom>
                          <a:noFill/>
                          <a:ln w="762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16" o:spid="_x0000_s1026" style="position:absolute;margin-left:49.75pt;margin-top:25.4pt;width:512.75pt;height:0;z-index:-2676;mso-position-horizontal-relative:page" coordorigin="995,508" coordsize="10255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">
                <v:shape id="Freeform 3817" o:spid="_x0000_s1027" style="position:absolute;left:995;top:508;width:10255;height:0;visibility:visible;mso-wrap-style:square;v-text-anchor:top" coordsize="1025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AlYcUA&#10;AADdAAAADwAAAGRycy9kb3ducmV2LnhtbESPQYvCMBSE78L+h/AWvGlqBZVuU5EFUVYQtB72+Gie&#10;bbF5KU3Wdv+9EQSPw8x8w6TrwTTiTp2rLSuYTSMQxIXVNZcKLvl2sgLhPLLGxjIp+CcH6+xjlGKi&#10;bc8nup99KQKEXYIKKu/bREpXVGTQTW1LHLyr7Qz6ILtS6g77ADeNjKNoIQ3WHBYqbOm7ouJ2/jMK&#10;jj/7ZrbLi+h3ubj1h+ES59u5UWr8OWy+QHga/Dv8au+1gvkqjuH5JjwBmT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QCVhxQAAAN0AAAAPAAAAAAAAAAAAAAAAAJgCAABkcnMv&#10;ZG93bnJldi54bWxQSwUGAAAAAAQABAD1AAAAigMAAAAA&#10;" path="m,l10255,e" filled="f" strokeweight=".06pt">
                  <v:stroke dashstyle="dash"/>
                  <v:path arrowok="t" o:connecttype="custom" o:connectlocs="0,0;10255,0" o:connectangles="0,0"/>
                </v:shape>
                <w10:wrap anchorx="page"/>
              </v:group>
            </w:pict>
          </mc:Fallback>
        </mc:AlternateContent>
      </w:r>
      <w:r w:rsidR="005D2F1E">
        <w:rPr>
          <w:spacing w:val="4"/>
        </w:rPr>
        <w:t>T</w:t>
      </w:r>
      <w:r w:rsidR="005D2F1E">
        <w:rPr>
          <w:spacing w:val="3"/>
        </w:rPr>
        <w:t>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c</w:t>
      </w:r>
      <w:r w:rsidR="005D2F1E">
        <w:rPr>
          <w:spacing w:val="2"/>
        </w:rPr>
        <w:t>l</w:t>
      </w:r>
      <w:r w:rsidR="005D2F1E">
        <w:rPr>
          <w:spacing w:val="4"/>
        </w:rPr>
        <w:t>as</w:t>
      </w:r>
      <w:r w:rsidR="005D2F1E">
        <w:rPr>
          <w:spacing w:val="2"/>
        </w:rPr>
        <w:t>s</w:t>
      </w:r>
      <w:r w:rsidR="005D2F1E">
        <w:rPr>
          <w:spacing w:val="3"/>
        </w:rPr>
        <w:t>i</w:t>
      </w:r>
      <w:r w:rsidR="005D2F1E">
        <w:rPr>
          <w:spacing w:val="4"/>
        </w:rPr>
        <w:t>f</w:t>
      </w:r>
      <w:r w:rsidR="005D2F1E">
        <w:rPr>
          <w:spacing w:val="2"/>
        </w:rPr>
        <w:t>i</w:t>
      </w:r>
      <w:r w:rsidR="005D2F1E">
        <w:rPr>
          <w:spacing w:val="4"/>
        </w:rPr>
        <w:t>ca</w:t>
      </w:r>
      <w:r w:rsidR="005D2F1E">
        <w:rPr>
          <w:spacing w:val="3"/>
        </w:rPr>
        <w:t>t</w:t>
      </w:r>
      <w:r w:rsidR="005D2F1E">
        <w:rPr>
          <w:spacing w:val="2"/>
        </w:rPr>
        <w:t>i</w:t>
      </w:r>
      <w:r w:rsidR="005D2F1E">
        <w:rPr>
          <w:spacing w:val="4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wa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t>m</w:t>
      </w:r>
      <w:r w:rsidR="005D2F1E">
        <w:rPr>
          <w:spacing w:val="3"/>
        </w:rPr>
        <w:t>a</w:t>
      </w:r>
      <w:r w:rsidR="005D2F1E">
        <w:rPr>
          <w:spacing w:val="4"/>
        </w:rPr>
        <w:t>d</w:t>
      </w:r>
      <w:r w:rsidR="005D2F1E">
        <w:t>e</w:t>
      </w:r>
      <w:r w:rsidR="005D2F1E">
        <w:rPr>
          <w:spacing w:val="12"/>
        </w:rPr>
        <w:t xml:space="preserve"> </w:t>
      </w:r>
      <w:r w:rsidR="005D2F1E">
        <w:rPr>
          <w:spacing w:val="4"/>
        </w:rPr>
        <w:t>ac</w:t>
      </w:r>
      <w:r w:rsidR="005D2F1E">
        <w:rPr>
          <w:spacing w:val="2"/>
        </w:rPr>
        <w:t>c</w:t>
      </w:r>
      <w:r w:rsidR="005D2F1E">
        <w:rPr>
          <w:spacing w:val="4"/>
        </w:rPr>
        <w:t>or</w:t>
      </w:r>
      <w:r w:rsidR="005D2F1E">
        <w:rPr>
          <w:spacing w:val="3"/>
        </w:rPr>
        <w:t>di</w:t>
      </w:r>
      <w:r w:rsidR="005D2F1E">
        <w:rPr>
          <w:spacing w:val="4"/>
        </w:rPr>
        <w:t>n</w:t>
      </w:r>
      <w:r w:rsidR="005D2F1E">
        <w:t>g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t</w:t>
      </w:r>
      <w:r w:rsidR="005D2F1E">
        <w:t>o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th</w:t>
      </w:r>
      <w:r w:rsidR="005D2F1E">
        <w:t>e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l</w:t>
      </w:r>
      <w:r w:rsidR="005D2F1E">
        <w:rPr>
          <w:spacing w:val="2"/>
        </w:rPr>
        <w:t>a</w:t>
      </w:r>
      <w:r w:rsidR="005D2F1E">
        <w:rPr>
          <w:spacing w:val="3"/>
        </w:rPr>
        <w:t>te</w:t>
      </w:r>
      <w:r w:rsidR="005D2F1E">
        <w:rPr>
          <w:spacing w:val="2"/>
        </w:rPr>
        <w:t>s</w:t>
      </w:r>
      <w:r w:rsidR="005D2F1E">
        <w:t>t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e</w:t>
      </w:r>
      <w:r w:rsidR="005D2F1E">
        <w:rPr>
          <w:spacing w:val="3"/>
        </w:rPr>
        <w:t>dit</w:t>
      </w:r>
      <w:r w:rsidR="005D2F1E">
        <w:rPr>
          <w:spacing w:val="2"/>
        </w:rPr>
        <w:t>i</w:t>
      </w:r>
      <w:r w:rsidR="005D2F1E">
        <w:rPr>
          <w:spacing w:val="4"/>
        </w:rPr>
        <w:t>on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o</w:t>
      </w:r>
      <w:r w:rsidR="005D2F1E">
        <w:t>f</w:t>
      </w:r>
      <w:r w:rsidR="005D2F1E">
        <w:rPr>
          <w:spacing w:val="14"/>
        </w:rPr>
        <w:t xml:space="preserve"> </w:t>
      </w:r>
      <w:r w:rsidR="005D2F1E">
        <w:rPr>
          <w:spacing w:val="3"/>
        </w:rPr>
        <w:t>inter</w:t>
      </w:r>
      <w:r w:rsidR="005D2F1E">
        <w:rPr>
          <w:spacing w:val="4"/>
        </w:rPr>
        <w:t>na</w:t>
      </w:r>
      <w:r w:rsidR="005D2F1E">
        <w:rPr>
          <w:spacing w:val="2"/>
        </w:rPr>
        <w:t>t</w:t>
      </w:r>
      <w:r w:rsidR="005D2F1E">
        <w:rPr>
          <w:spacing w:val="3"/>
        </w:rPr>
        <w:t>i</w:t>
      </w:r>
      <w:r w:rsidR="005D2F1E">
        <w:rPr>
          <w:spacing w:val="4"/>
        </w:rPr>
        <w:t>o</w:t>
      </w:r>
      <w:r w:rsidR="005D2F1E">
        <w:rPr>
          <w:spacing w:val="3"/>
        </w:rPr>
        <w:t>na</w:t>
      </w:r>
      <w:r w:rsidR="005D2F1E">
        <w:t>l</w:t>
      </w:r>
      <w:r w:rsidR="005D2F1E">
        <w:rPr>
          <w:spacing w:val="13"/>
        </w:rPr>
        <w:t xml:space="preserve"> </w:t>
      </w:r>
      <w:r w:rsidR="005D2F1E">
        <w:rPr>
          <w:spacing w:val="2"/>
        </w:rPr>
        <w:t>s</w:t>
      </w:r>
      <w:r w:rsidR="005D2F1E">
        <w:rPr>
          <w:spacing w:val="4"/>
        </w:rPr>
        <w:t>ub</w:t>
      </w:r>
      <w:r w:rsidR="005D2F1E">
        <w:rPr>
          <w:spacing w:val="2"/>
        </w:rPr>
        <w:t>s</w:t>
      </w:r>
      <w:r w:rsidR="005D2F1E">
        <w:rPr>
          <w:spacing w:val="3"/>
        </w:rPr>
        <w:t>ta</w:t>
      </w:r>
      <w:r w:rsidR="005D2F1E">
        <w:rPr>
          <w:spacing w:val="4"/>
        </w:rPr>
        <w:t>n</w:t>
      </w:r>
      <w:r w:rsidR="005D2F1E">
        <w:rPr>
          <w:spacing w:val="2"/>
        </w:rPr>
        <w:t>c</w:t>
      </w:r>
      <w:r w:rsidR="005D2F1E">
        <w:rPr>
          <w:spacing w:val="4"/>
        </w:rPr>
        <w:t>e</w:t>
      </w:r>
      <w:r w:rsidR="005D2F1E">
        <w:t>s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l</w:t>
      </w:r>
      <w:r w:rsidR="005D2F1E">
        <w:rPr>
          <w:spacing w:val="3"/>
        </w:rPr>
        <w:t>i</w:t>
      </w:r>
      <w:r w:rsidR="005D2F1E">
        <w:rPr>
          <w:spacing w:val="4"/>
        </w:rPr>
        <w:t>s</w:t>
      </w:r>
      <w:r w:rsidR="005D2F1E">
        <w:rPr>
          <w:spacing w:val="2"/>
        </w:rPr>
        <w:t>t</w:t>
      </w:r>
      <w:r w:rsidR="005D2F1E">
        <w:rPr>
          <w:spacing w:val="4"/>
        </w:rPr>
        <w:t>s</w:t>
      </w:r>
      <w:r w:rsidR="005D2F1E">
        <w:t>,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a</w:t>
      </w:r>
      <w:r w:rsidR="005D2F1E">
        <w:rPr>
          <w:spacing w:val="4"/>
        </w:rPr>
        <w:t>n</w:t>
      </w:r>
      <w:r w:rsidR="005D2F1E">
        <w:t>d</w:t>
      </w:r>
      <w:r w:rsidR="005D2F1E">
        <w:rPr>
          <w:spacing w:val="14"/>
        </w:rPr>
        <w:t xml:space="preserve"> </w:t>
      </w:r>
      <w:r w:rsidR="005D2F1E">
        <w:rPr>
          <w:spacing w:val="2"/>
        </w:rPr>
        <w:t>e</w:t>
      </w:r>
      <w:r w:rsidR="005D2F1E">
        <w:rPr>
          <w:spacing w:val="4"/>
        </w:rPr>
        <w:t>xp</w:t>
      </w:r>
      <w:r w:rsidR="005D2F1E">
        <w:rPr>
          <w:spacing w:val="2"/>
        </w:rPr>
        <w:t>a</w:t>
      </w:r>
      <w:r w:rsidR="005D2F1E">
        <w:rPr>
          <w:spacing w:val="4"/>
        </w:rPr>
        <w:t>nde</w:t>
      </w:r>
      <w:r w:rsidR="005D2F1E">
        <w:t>d</w:t>
      </w:r>
      <w:r w:rsidR="005D2F1E">
        <w:rPr>
          <w:spacing w:val="13"/>
        </w:rPr>
        <w:t xml:space="preserve"> </w:t>
      </w:r>
      <w:r w:rsidR="005D2F1E">
        <w:rPr>
          <w:spacing w:val="4"/>
        </w:rPr>
        <w:t>up</w:t>
      </w:r>
      <w:r w:rsidR="005D2F1E">
        <w:rPr>
          <w:spacing w:val="3"/>
        </w:rPr>
        <w:t>o</w:t>
      </w:r>
      <w:r w:rsidR="005D2F1E">
        <w:t>n</w:t>
      </w:r>
      <w:r w:rsidR="005D2F1E">
        <w:rPr>
          <w:spacing w:val="14"/>
        </w:rPr>
        <w:t xml:space="preserve"> </w:t>
      </w:r>
      <w:r w:rsidR="005D2F1E">
        <w:rPr>
          <w:spacing w:val="4"/>
        </w:rPr>
        <w:t>f</w:t>
      </w:r>
      <w:r w:rsidR="005D2F1E">
        <w:rPr>
          <w:spacing w:val="3"/>
        </w:rPr>
        <w:t>r</w:t>
      </w:r>
      <w:r w:rsidR="005D2F1E">
        <w:rPr>
          <w:spacing w:val="4"/>
        </w:rPr>
        <w:t>om</w:t>
      </w:r>
    </w:p>
    <w:p w:rsidR="0023460F" w:rsidRDefault="005D2F1E">
      <w:pPr>
        <w:spacing w:line="220" w:lineRule="exact"/>
        <w:ind w:left="1336"/>
      </w:pPr>
      <w:proofErr w:type="gramStart"/>
      <w:r>
        <w:t>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</w:t>
      </w:r>
      <w:r>
        <w:t>a</w:t>
      </w:r>
      <w:r>
        <w:rPr>
          <w:spacing w:val="1"/>
        </w:rPr>
        <w:t>n</w:t>
      </w:r>
      <w:r>
        <w:t>y</w:t>
      </w:r>
      <w:proofErr w:type="gramEnd"/>
      <w:r>
        <w:t xml:space="preserve"> a</w:t>
      </w:r>
      <w:r>
        <w:rPr>
          <w:spacing w:val="1"/>
        </w:rPr>
        <w:t>n</w:t>
      </w:r>
      <w:r>
        <w:t>d</w:t>
      </w:r>
      <w:r>
        <w:rPr>
          <w:spacing w:val="1"/>
        </w:rPr>
        <w:t xml:space="preserve"> </w:t>
      </w:r>
      <w:r>
        <w:t>literat</w:t>
      </w:r>
      <w:r>
        <w:rPr>
          <w:spacing w:val="1"/>
        </w:rPr>
        <w:t>u</w:t>
      </w:r>
      <w:r>
        <w:t xml:space="preserve">re </w:t>
      </w:r>
      <w:r>
        <w:rPr>
          <w:spacing w:val="1"/>
        </w:rPr>
        <w:t>d</w:t>
      </w:r>
      <w:r>
        <w:t>ata.</w:t>
      </w:r>
    </w:p>
    <w:p w:rsidR="0023460F" w:rsidRDefault="0023460F">
      <w:pPr>
        <w:spacing w:before="2"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Label elements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L</w:t>
      </w:r>
      <w:r>
        <w:rPr>
          <w:b/>
          <w:spacing w:val="1"/>
        </w:rPr>
        <w:t>a</w:t>
      </w:r>
      <w:r>
        <w:rPr>
          <w:b/>
        </w:rPr>
        <w:t>belling</w:t>
      </w:r>
      <w:r>
        <w:rPr>
          <w:b/>
          <w:spacing w:val="1"/>
        </w:rPr>
        <w:t xml:space="preserve"> a</w:t>
      </w:r>
      <w:r>
        <w:rPr>
          <w:b/>
        </w:rPr>
        <w:t>cc</w:t>
      </w:r>
      <w:r>
        <w:rPr>
          <w:b/>
          <w:spacing w:val="1"/>
        </w:rPr>
        <w:t>o</w:t>
      </w:r>
      <w:r>
        <w:rPr>
          <w:b/>
        </w:rPr>
        <w:t>rding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 xml:space="preserve">EU </w:t>
      </w:r>
      <w:r>
        <w:rPr>
          <w:b/>
          <w:spacing w:val="1"/>
        </w:rPr>
        <w:t>g</w:t>
      </w:r>
      <w:r>
        <w:rPr>
          <w:b/>
        </w:rPr>
        <w:t>uidelines: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Classification</w:t>
      </w:r>
      <w:r>
        <w:rPr>
          <w:b/>
          <w:spacing w:val="1"/>
        </w:rPr>
        <w:t xml:space="preserve"> </w:t>
      </w:r>
      <w:r>
        <w:rPr>
          <w:b/>
        </w:rPr>
        <w:t>system: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NFPA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23460F">
      <w:pPr>
        <w:spacing w:before="9" w:line="160" w:lineRule="exact"/>
        <w:rPr>
          <w:sz w:val="16"/>
          <w:szCs w:val="16"/>
        </w:rPr>
      </w:pPr>
    </w:p>
    <w:p w:rsidR="0023460F" w:rsidRDefault="00D66DDF">
      <w:pPr>
        <w:ind w:left="24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1" locked="0" layoutInCell="1" allowOverlap="1" wp14:anchorId="417CEEE4" wp14:editId="70E5793E">
                <wp:simplePos x="0" y="0"/>
                <wp:positionH relativeFrom="page">
                  <wp:posOffset>1130935</wp:posOffset>
                </wp:positionH>
                <wp:positionV relativeFrom="paragraph">
                  <wp:posOffset>65405</wp:posOffset>
                </wp:positionV>
                <wp:extent cx="106045" cy="190500"/>
                <wp:effectExtent l="0" t="0" r="1270" b="1270"/>
                <wp:wrapNone/>
                <wp:docPr id="3820" name="Text Box 3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460F" w:rsidRDefault="005D2F1E">
                            <w:pPr>
                              <w:spacing w:line="300" w:lineRule="exact"/>
                              <w:ind w:right="-65"/>
                              <w:rPr>
                                <w:rFonts w:ascii="Arial" w:eastAsia="Arial" w:hAnsi="Arial" w:cs="Arial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" w:eastAsia="Arial" w:hAnsi="Arial" w:cs="Arial"/>
                                <w:color w:val="FFFFFF"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15" o:spid="_x0000_s1026" type="#_x0000_t202" style="position:absolute;left:0;text-align:left;margin-left:89.05pt;margin-top:5.15pt;width:8.35pt;height:15pt;z-index:-267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" filled="f" stroked="f">
                <v:textbox inset="0,0,0,0">
                  <w:txbxContent>
                    <w:p w:rsidR="0023460F" w:rsidRDefault="005D2F1E">
                      <w:pPr>
                        <w:spacing w:line="300" w:lineRule="exact"/>
                        <w:ind w:right="-65"/>
                        <w:rPr>
                          <w:rFonts w:ascii="Arial" w:eastAsia="Arial" w:hAnsi="Arial" w:cs="Arial"/>
                          <w:sz w:val="30"/>
                          <w:szCs w:val="30"/>
                        </w:rPr>
                      </w:pPr>
                      <w:r>
                        <w:rPr>
                          <w:rFonts w:ascii="Arial" w:eastAsia="Arial" w:hAnsi="Arial" w:cs="Arial"/>
                          <w:color w:val="FFFFFF"/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D2F1E">
        <w:t>Health</w:t>
      </w:r>
      <w:r w:rsidR="005D2F1E">
        <w:rPr>
          <w:spacing w:val="1"/>
        </w:rPr>
        <w:t xml:space="preserve"> </w:t>
      </w:r>
      <w:r w:rsidR="005D2F1E">
        <w:t>= 1</w:t>
      </w:r>
    </w:p>
    <w:p w:rsidR="0023460F" w:rsidRDefault="005D2F1E">
      <w:pPr>
        <w:spacing w:line="180" w:lineRule="exact"/>
        <w:ind w:left="2494"/>
      </w:pPr>
      <w:r>
        <w:rPr>
          <w:position w:val="-4"/>
        </w:rPr>
        <w:t>Fire = 1</w:t>
      </w:r>
    </w:p>
    <w:p w:rsidR="0023460F" w:rsidRDefault="00D66DDF">
      <w:pPr>
        <w:spacing w:line="260" w:lineRule="exact"/>
        <w:ind w:left="151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6464" behindDoc="1" locked="0" layoutInCell="1" allowOverlap="1" wp14:anchorId="2E692640" wp14:editId="12ED404A">
                <wp:simplePos x="0" y="0"/>
                <wp:positionH relativeFrom="page">
                  <wp:posOffset>847725</wp:posOffset>
                </wp:positionH>
                <wp:positionV relativeFrom="paragraph">
                  <wp:posOffset>-295275</wp:posOffset>
                </wp:positionV>
                <wp:extent cx="673100" cy="504190"/>
                <wp:effectExtent l="19050" t="19050" r="12700" b="10160"/>
                <wp:wrapNone/>
                <wp:docPr id="3807" name="Group 38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3100" cy="504190"/>
                          <a:chOff x="1335" y="-465"/>
                          <a:chExt cx="1060" cy="794"/>
                        </a:xfrm>
                      </wpg:grpSpPr>
                      <wpg:grpSp>
                        <wpg:cNvPr id="3808" name="Group 3803"/>
                        <wpg:cNvGrpSpPr>
                          <a:grpSpLocks/>
                        </wpg:cNvGrpSpPr>
                        <wpg:grpSpPr bwMode="auto">
                          <a:xfrm>
                            <a:off x="1336" y="-199"/>
                            <a:ext cx="529" cy="528"/>
                            <a:chOff x="1336" y="-199"/>
                            <a:chExt cx="529" cy="528"/>
                          </a:xfrm>
                        </wpg:grpSpPr>
                        <wps:wsp>
                          <wps:cNvPr id="3809" name="Freeform 3814"/>
                          <wps:cNvSpPr>
                            <a:spLocks/>
                          </wps:cNvSpPr>
                          <wps:spPr bwMode="auto">
                            <a:xfrm>
                              <a:off x="1336" y="-199"/>
                              <a:ext cx="529" cy="528"/>
                            </a:xfrm>
                            <a:custGeom>
                              <a:avLst/>
                              <a:gdLst>
                                <a:gd name="T0" fmla="+- 0 1336 1336"/>
                                <a:gd name="T1" fmla="*/ T0 w 529"/>
                                <a:gd name="T2" fmla="+- 0 65 -199"/>
                                <a:gd name="T3" fmla="*/ 65 h 528"/>
                                <a:gd name="T4" fmla="+- 0 1600 1336"/>
                                <a:gd name="T5" fmla="*/ T4 w 529"/>
                                <a:gd name="T6" fmla="+- 0 329 -199"/>
                                <a:gd name="T7" fmla="*/ 329 h 528"/>
                                <a:gd name="T8" fmla="+- 0 1865 1336"/>
                                <a:gd name="T9" fmla="*/ T8 w 529"/>
                                <a:gd name="T10" fmla="+- 0 65 -199"/>
                                <a:gd name="T11" fmla="*/ 65 h 528"/>
                                <a:gd name="T12" fmla="+- 0 1600 1336"/>
                                <a:gd name="T13" fmla="*/ T12 w 529"/>
                                <a:gd name="T14" fmla="+- 0 -199 -199"/>
                                <a:gd name="T15" fmla="*/ -199 h 528"/>
                                <a:gd name="T16" fmla="+- 0 1336 1336"/>
                                <a:gd name="T17" fmla="*/ T16 w 529"/>
                                <a:gd name="T18" fmla="+- 0 65 -199"/>
                                <a:gd name="T19" fmla="*/ 65 h 5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529" h="528">
                                  <a:moveTo>
                                    <a:pt x="0" y="264"/>
                                  </a:moveTo>
                                  <a:lnTo>
                                    <a:pt x="264" y="528"/>
                                  </a:lnTo>
                                  <a:lnTo>
                                    <a:pt x="529" y="264"/>
                                  </a:lnTo>
                                  <a:lnTo>
                                    <a:pt x="264" y="0"/>
                                  </a:lnTo>
                                  <a:lnTo>
                                    <a:pt x="0" y="26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810" name="Group 3804"/>
                          <wpg:cNvGrpSpPr>
                            <a:grpSpLocks/>
                          </wpg:cNvGrpSpPr>
                          <wpg:grpSpPr bwMode="auto">
                            <a:xfrm>
                              <a:off x="1336" y="-199"/>
                              <a:ext cx="529" cy="528"/>
                              <a:chOff x="1336" y="-199"/>
                              <a:chExt cx="529" cy="528"/>
                            </a:xfrm>
                          </wpg:grpSpPr>
                          <wps:wsp>
                            <wps:cNvPr id="3811" name="Freeform 3813"/>
                            <wps:cNvSpPr>
                              <a:spLocks/>
                            </wps:cNvSpPr>
                            <wps:spPr bwMode="auto">
                              <a:xfrm>
                                <a:off x="1336" y="-199"/>
                                <a:ext cx="529" cy="528"/>
                              </a:xfrm>
                              <a:custGeom>
                                <a:avLst/>
                                <a:gdLst>
                                  <a:gd name="T0" fmla="+- 0 1336 1336"/>
                                  <a:gd name="T1" fmla="*/ T0 w 529"/>
                                  <a:gd name="T2" fmla="+- 0 65 -199"/>
                                  <a:gd name="T3" fmla="*/ 65 h 528"/>
                                  <a:gd name="T4" fmla="+- 0 1600 1336"/>
                                  <a:gd name="T5" fmla="*/ T4 w 529"/>
                                  <a:gd name="T6" fmla="+- 0 -199 -199"/>
                                  <a:gd name="T7" fmla="*/ -199 h 528"/>
                                  <a:gd name="T8" fmla="+- 0 1865 1336"/>
                                  <a:gd name="T9" fmla="*/ T8 w 529"/>
                                  <a:gd name="T10" fmla="+- 0 65 -199"/>
                                  <a:gd name="T11" fmla="*/ 65 h 528"/>
                                  <a:gd name="T12" fmla="+- 0 1600 1336"/>
                                  <a:gd name="T13" fmla="*/ T12 w 529"/>
                                  <a:gd name="T14" fmla="+- 0 329 -199"/>
                                  <a:gd name="T15" fmla="*/ 329 h 528"/>
                                  <a:gd name="T16" fmla="+- 0 1336 1336"/>
                                  <a:gd name="T17" fmla="*/ T16 w 529"/>
                                  <a:gd name="T18" fmla="+- 0 65 -199"/>
                                  <a:gd name="T19" fmla="*/ 65 h 528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529" h="528">
                                    <a:moveTo>
                                      <a:pt x="0" y="264"/>
                                    </a:moveTo>
                                    <a:lnTo>
                                      <a:pt x="264" y="0"/>
                                    </a:lnTo>
                                    <a:lnTo>
                                      <a:pt x="529" y="264"/>
                                    </a:lnTo>
                                    <a:lnTo>
                                      <a:pt x="264" y="528"/>
                                    </a:lnTo>
                                    <a:lnTo>
                                      <a:pt x="0" y="264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812" name="Group 3805"/>
                            <wpg:cNvGrpSpPr>
                              <a:grpSpLocks/>
                            </wpg:cNvGrpSpPr>
                            <wpg:grpSpPr bwMode="auto">
                              <a:xfrm>
                                <a:off x="1600" y="-464"/>
                                <a:ext cx="529" cy="528"/>
                                <a:chOff x="1600" y="-464"/>
                                <a:chExt cx="529" cy="528"/>
                              </a:xfrm>
                            </wpg:grpSpPr>
                            <wps:wsp>
                              <wps:cNvPr id="3813" name="Freeform 3812"/>
                              <wps:cNvSpPr>
                                <a:spLocks/>
                              </wps:cNvSpPr>
                              <wps:spPr bwMode="auto">
                                <a:xfrm>
                                  <a:off x="1600" y="-464"/>
                                  <a:ext cx="529" cy="528"/>
                                </a:xfrm>
                                <a:custGeom>
                                  <a:avLst/>
                                  <a:gdLst>
                                    <a:gd name="T0" fmla="+- 0 1600 1600"/>
                                    <a:gd name="T1" fmla="*/ T0 w 529"/>
                                    <a:gd name="T2" fmla="+- 0 -200 -464"/>
                                    <a:gd name="T3" fmla="*/ -200 h 528"/>
                                    <a:gd name="T4" fmla="+- 0 1864 1600"/>
                                    <a:gd name="T5" fmla="*/ T4 w 529"/>
                                    <a:gd name="T6" fmla="+- 0 64 -464"/>
                                    <a:gd name="T7" fmla="*/ 64 h 528"/>
                                    <a:gd name="T8" fmla="+- 0 2129 1600"/>
                                    <a:gd name="T9" fmla="*/ T8 w 529"/>
                                    <a:gd name="T10" fmla="+- 0 -200 -464"/>
                                    <a:gd name="T11" fmla="*/ -200 h 528"/>
                                    <a:gd name="T12" fmla="+- 0 1864 1600"/>
                                    <a:gd name="T13" fmla="*/ T12 w 529"/>
                                    <a:gd name="T14" fmla="+- 0 -464 -464"/>
                                    <a:gd name="T15" fmla="*/ -464 h 528"/>
                                    <a:gd name="T16" fmla="+- 0 1600 1600"/>
                                    <a:gd name="T17" fmla="*/ T16 w 529"/>
                                    <a:gd name="T18" fmla="+- 0 -200 -464"/>
                                    <a:gd name="T19" fmla="*/ -200 h 528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529" h="528">
                                      <a:moveTo>
                                        <a:pt x="0" y="264"/>
                                      </a:moveTo>
                                      <a:lnTo>
                                        <a:pt x="264" y="528"/>
                                      </a:lnTo>
                                      <a:lnTo>
                                        <a:pt x="529" y="264"/>
                                      </a:lnTo>
                                      <a:lnTo>
                                        <a:pt x="264" y="0"/>
                                      </a:lnTo>
                                      <a:lnTo>
                                        <a:pt x="0" y="26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814" name="Group 380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00" y="-464"/>
                                  <a:ext cx="529" cy="528"/>
                                  <a:chOff x="1600" y="-464"/>
                                  <a:chExt cx="529" cy="528"/>
                                </a:xfrm>
                              </wpg:grpSpPr>
                              <wps:wsp>
                                <wps:cNvPr id="3815" name="Freeform 3811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600" y="-464"/>
                                    <a:ext cx="529" cy="528"/>
                                  </a:xfrm>
                                  <a:custGeom>
                                    <a:avLst/>
                                    <a:gdLst>
                                      <a:gd name="T0" fmla="+- 0 1600 1600"/>
                                      <a:gd name="T1" fmla="*/ T0 w 529"/>
                                      <a:gd name="T2" fmla="+- 0 -200 -464"/>
                                      <a:gd name="T3" fmla="*/ -200 h 528"/>
                                      <a:gd name="T4" fmla="+- 0 1864 1600"/>
                                      <a:gd name="T5" fmla="*/ T4 w 529"/>
                                      <a:gd name="T6" fmla="+- 0 -464 -464"/>
                                      <a:gd name="T7" fmla="*/ -464 h 528"/>
                                      <a:gd name="T8" fmla="+- 0 2129 1600"/>
                                      <a:gd name="T9" fmla="*/ T8 w 529"/>
                                      <a:gd name="T10" fmla="+- 0 -200 -464"/>
                                      <a:gd name="T11" fmla="*/ -200 h 528"/>
                                      <a:gd name="T12" fmla="+- 0 1864 1600"/>
                                      <a:gd name="T13" fmla="*/ T12 w 529"/>
                                      <a:gd name="T14" fmla="+- 0 64 -464"/>
                                      <a:gd name="T15" fmla="*/ 64 h 528"/>
                                      <a:gd name="T16" fmla="+- 0 1600 1600"/>
                                      <a:gd name="T17" fmla="*/ T16 w 529"/>
                                      <a:gd name="T18" fmla="+- 0 -200 -464"/>
                                      <a:gd name="T19" fmla="*/ -200 h 528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529" h="528">
                                        <a:moveTo>
                                          <a:pt x="0" y="264"/>
                                        </a:moveTo>
                                        <a:lnTo>
                                          <a:pt x="264" y="0"/>
                                        </a:lnTo>
                                        <a:lnTo>
                                          <a:pt x="529" y="264"/>
                                        </a:lnTo>
                                        <a:lnTo>
                                          <a:pt x="264" y="528"/>
                                        </a:lnTo>
                                        <a:lnTo>
                                          <a:pt x="0" y="26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816" name="Group 380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865" y="-199"/>
                                    <a:ext cx="529" cy="528"/>
                                    <a:chOff x="1865" y="-199"/>
                                    <a:chExt cx="529" cy="528"/>
                                  </a:xfrm>
                                </wpg:grpSpPr>
                                <wps:wsp>
                                  <wps:cNvPr id="3817" name="Freeform 3810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865" y="-199"/>
                                      <a:ext cx="529" cy="528"/>
                                    </a:xfrm>
                                    <a:custGeom>
                                      <a:avLst/>
                                      <a:gdLst>
                                        <a:gd name="T0" fmla="+- 0 1865 1865"/>
                                        <a:gd name="T1" fmla="*/ T0 w 529"/>
                                        <a:gd name="T2" fmla="+- 0 65 -199"/>
                                        <a:gd name="T3" fmla="*/ 65 h 528"/>
                                        <a:gd name="T4" fmla="+- 0 2129 1865"/>
                                        <a:gd name="T5" fmla="*/ T4 w 529"/>
                                        <a:gd name="T6" fmla="+- 0 329 -199"/>
                                        <a:gd name="T7" fmla="*/ 329 h 528"/>
                                        <a:gd name="T8" fmla="+- 0 2394 1865"/>
                                        <a:gd name="T9" fmla="*/ T8 w 529"/>
                                        <a:gd name="T10" fmla="+- 0 65 -199"/>
                                        <a:gd name="T11" fmla="*/ 65 h 528"/>
                                        <a:gd name="T12" fmla="+- 0 2129 1865"/>
                                        <a:gd name="T13" fmla="*/ T12 w 529"/>
                                        <a:gd name="T14" fmla="+- 0 -199 -199"/>
                                        <a:gd name="T15" fmla="*/ -199 h 528"/>
                                        <a:gd name="T16" fmla="+- 0 1865 1865"/>
                                        <a:gd name="T17" fmla="*/ T16 w 529"/>
                                        <a:gd name="T18" fmla="+- 0 65 -199"/>
                                        <a:gd name="T19" fmla="*/ 65 h 528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529" h="528">
                                          <a:moveTo>
                                            <a:pt x="0" y="264"/>
                                          </a:moveTo>
                                          <a:lnTo>
                                            <a:pt x="264" y="528"/>
                                          </a:lnTo>
                                          <a:lnTo>
                                            <a:pt x="529" y="264"/>
                                          </a:lnTo>
                                          <a:lnTo>
                                            <a:pt x="264" y="0"/>
                                          </a:lnTo>
                                          <a:lnTo>
                                            <a:pt x="0" y="264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818" name="Group 380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865" y="-199"/>
                                      <a:ext cx="529" cy="528"/>
                                      <a:chOff x="1865" y="-199"/>
                                      <a:chExt cx="529" cy="528"/>
                                    </a:xfrm>
                                  </wpg:grpSpPr>
                                  <wps:wsp>
                                    <wps:cNvPr id="3819" name="Freeform 3809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865" y="-199"/>
                                        <a:ext cx="529" cy="528"/>
                                      </a:xfrm>
                                      <a:custGeom>
                                        <a:avLst/>
                                        <a:gdLst>
                                          <a:gd name="T0" fmla="+- 0 1865 1865"/>
                                          <a:gd name="T1" fmla="*/ T0 w 529"/>
                                          <a:gd name="T2" fmla="+- 0 65 -199"/>
                                          <a:gd name="T3" fmla="*/ 65 h 528"/>
                                          <a:gd name="T4" fmla="+- 0 2129 1865"/>
                                          <a:gd name="T5" fmla="*/ T4 w 529"/>
                                          <a:gd name="T6" fmla="+- 0 -199 -199"/>
                                          <a:gd name="T7" fmla="*/ -199 h 528"/>
                                          <a:gd name="T8" fmla="+- 0 2394 1865"/>
                                          <a:gd name="T9" fmla="*/ T8 w 529"/>
                                          <a:gd name="T10" fmla="+- 0 65 -199"/>
                                          <a:gd name="T11" fmla="*/ 65 h 528"/>
                                          <a:gd name="T12" fmla="+- 0 2129 1865"/>
                                          <a:gd name="T13" fmla="*/ T12 w 529"/>
                                          <a:gd name="T14" fmla="+- 0 329 -199"/>
                                          <a:gd name="T15" fmla="*/ 329 h 528"/>
                                          <a:gd name="T16" fmla="+- 0 1865 1865"/>
                                          <a:gd name="T17" fmla="*/ T16 w 529"/>
                                          <a:gd name="T18" fmla="+- 0 65 -199"/>
                                          <a:gd name="T19" fmla="*/ 65 h 528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529" h="528">
                                            <a:moveTo>
                                              <a:pt x="0" y="264"/>
                                            </a:moveTo>
                                            <a:lnTo>
                                              <a:pt x="264" y="0"/>
                                            </a:lnTo>
                                            <a:lnTo>
                                              <a:pt x="529" y="264"/>
                                            </a:lnTo>
                                            <a:lnTo>
                                              <a:pt x="264" y="528"/>
                                            </a:lnTo>
                                            <a:lnTo>
                                              <a:pt x="0" y="26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02" o:spid="_x0000_s1026" style="position:absolute;margin-left:66.75pt;margin-top:-23.25pt;width:53pt;height:39.7pt;z-index:-2675;mso-position-horizontal-relative:page" coordorigin="1335,-465" coordsize="1060,7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">
                <v:group id="Group 3803" o:spid="_x0000_s1027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2Q7r+wwAAAN0AAAAP&#10;AAAAAAAAAAAAAAAAAKoCAABkcnMvZG93bnJldi54bWxQSwUGAAAAAAQABAD6AAAAmgMAAAAA&#10;">
                  <v:shape id="Freeform 3814" o:spid="_x0000_s1028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MOTcUA&#10;AADdAAAADwAAAGRycy9kb3ducmV2LnhtbESPQWsCMRSE7wX/Q3hCbzVpC8WuRilCoSgF3QpeH5vn&#10;7urmZU3SuP33TaHgcZiZb5j5crCdSORD61jD40SBIK6cabnWsP96f5iCCBHZYOeYNPxQgOVidDfH&#10;wrgr7yiVsRYZwqFADU2MfSFlqBqyGCauJ87e0XmLMUtfS+PxmuG2k09KvUiLLeeFBntaNVSdy2+r&#10;Yb3Zpk15MZyUPx3WO/e5lclofT8e3mYgIg3xFv5vfxgNz1P1Cn9v8hO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gw5NxQAAAN0AAAAPAAAAAAAAAAAAAAAAAJgCAABkcnMv&#10;ZG93bnJldi54bWxQSwUGAAAAAAQABAD1AAAAigMAAAAA&#10;" path="m,264l264,528,529,264,264,,,264xe" fillcolor="blue" stroked="f">
                    <v:path arrowok="t" o:connecttype="custom" o:connectlocs="0,65;264,329;529,65;264,-199;0,65" o:connectangles="0,0,0,0,0"/>
                  </v:shape>
                  <v:group id="Group 3804" o:spid="_x0000_s1029" style="position:absolute;left:1336;top:-199;width:529;height:528" coordorigin="1336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ewgJc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OwP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ewgJcQAAADdAAAA&#10;DwAAAAAAAAAAAAAAAACqAgAAZHJzL2Rvd25yZXYueG1sUEsFBgAAAAAEAAQA+gAAAJsDAAAAAA==&#10;">
                    <v:shape id="Freeform 3813" o:spid="_x0000_s1030" style="position:absolute;left:1336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//8MA&#10;AADdAAAADwAAAGRycy9kb3ducmV2LnhtbESPQWvCQBSE70L/w/IK3sxuWtCQuoq0FNqjUTy/Zp9J&#10;MPs2ZFcT++tdQfA4zMw3zHI92lZcqPeNYw1pokAQl840XGnY775nGQgfkA22jknDlTysVy+TJebG&#10;DbylSxEqESHsc9RQh9DlUvqyJos+cR1x9I6utxii7Ctpehwi3LbyTam5tNhwXKixo8+aylNxthrK&#10;4fi3aMZfqbaLTA4F/qvz4Uvr6eu4+QARaAzP8KP9YzS8Z2kK9zfxCcjV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T//8MAAADdAAAADwAAAAAAAAAAAAAAAACYAgAAZHJzL2Rv&#10;d25yZXYueG1sUEsFBgAAAAAEAAQA9QAAAIgDAAAAAA==&#10;" path="m,264l264,,529,264,264,528,,264xe" filled="f" strokeweight=".06pt">
                      <v:path arrowok="t" o:connecttype="custom" o:connectlocs="0,65;264,-199;529,65;264,329;0,65" o:connectangles="0,0,0,0,0"/>
                    </v:shape>
                    <v:group id="Group 3805" o:spid="_x0000_s1031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nIbyc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3gB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0nIbyccAAADd&#10;AAAADwAAAAAAAAAAAAAAAACqAgAAZHJzL2Rvd25yZXYueG1sUEsFBgAAAAAEAAQA+gAAAJ4DAAAA&#10;AA==&#10;">
                      <v:shape id="Freeform 3812" o:spid="_x0000_s1032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WdcUA&#10;AADdAAAADwAAAGRycy9kb3ducmV2LnhtbESPX2vCMBTF34V9h3AF3zTtBJVqLCIoExlMHdvrtblr&#10;ujU3pYlav/0yEPZ4OH9+nEXe2VpcqfWVYwXpKAFBXDhdcang/bQZzkD4gKyxdkwK7uQhXz71Fphp&#10;d+MDXY+hFHGEfYYKTAhNJqUvDFn0I9cQR+/LtRZDlG0pdYu3OG5r+ZwkE2mx4kgw2NDaUPFzvNgI&#10;+ajsdmrM2/euPl1epd+fP7d7pQb9bjUHEagL/+FH+0UrGM/SMfy9iU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k1Z1xQAAAN0AAAAPAAAAAAAAAAAAAAAAAJgCAABkcnMv&#10;ZG93bnJldi54bWxQSwUGAAAAAAQABAD1AAAAigMAAAAA&#10;" path="m,264l264,528,529,264,264,,,264xe" fillcolor="red" stroked="f">
                        <v:path arrowok="t" o:connecttype="custom" o:connectlocs="0,-200;264,64;529,-200;264,-464;0,-200" o:connectangles="0,0,0,0,0"/>
                      </v:shape>
                      <v:group id="Group 3806" o:spid="_x0000_s1033" style="position:absolute;left:1600;top:-464;width:529;height:528" coordorigin="1600,-464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cmJs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reNn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tcmJscAAADd&#10;AAAADwAAAAAAAAAAAAAAAACqAgAAZHJzL2Rvd25yZXYueG1sUEsFBgAAAAAEAAQA+gAAAJ4DAAAA&#10;AA==&#10;">
                        <v:shape id="Freeform 3811" o:spid="_x0000_s1034" style="position:absolute;left:1600;top:-464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5/MQA&#10;AADdAAAADwAAAGRycy9kb3ducmV2LnhtbESPQWvCQBSE74X+h+UVequ7WjQhzUaKpaBHY+n5NftM&#10;QrNvQ3Y1sb++Kwgeh5n5hsnXk+3EmQbfOtYwnykQxJUzLdcavg6fLykIH5ANdo5Jw4U8rIvHhxwz&#10;40be07kMtYgQ9hlqaELoMyl91ZBFP3M9cfSObrAYohxqaQYcI9x2cqHUSlpsOS402NOmoeq3PFkN&#10;1Xj8SdppJ9U+SeVY4p86fX9o/fw0vb+BCDSFe/jW3hoNr+l8Cdc38QnI4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8P+fzEAAAA3QAAAA8AAAAAAAAAAAAAAAAAmAIAAGRycy9k&#10;b3ducmV2LnhtbFBLBQYAAAAABAAEAPUAAACJAwAAAAA=&#10;" path="m,264l264,,529,264,264,528,,264xe" filled="f" strokeweight=".06pt">
                          <v:path arrowok="t" o:connecttype="custom" o:connectlocs="0,-200;264,-464;529,-200;264,64;0,-200" o:connectangles="0,0,0,0,0"/>
                        </v:shape>
                        <v:group id="Group 3807" o:spid="_x0000_s1035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UkdyscAAADd&#10;AAAADwAAAAAAAAAAAAAAAACqAgAAZHJzL2Rvd25yZXYueG1sUEsFBgAAAAAEAAQA+gAAAJ4DAAAA&#10;AA==&#10;">
                          <v:shape id="Freeform 3810" o:spid="_x0000_s1036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e+I8UA&#10;AADdAAAADwAAAGRycy9kb3ducmV2LnhtbESPQWsCMRSE7wX/Q3gFL6VmVaiyGkXEgh5aUAt7fWye&#10;u0s3L0uSrtFfbwqFHoeZ+YZZrqNpRU/ON5YVjEcZCOLS6oYrBV/n99c5CB+QNbaWScGNPKxXg6cl&#10;5tpe+Uj9KVQiQdjnqKAOocul9GVNBv3IdsTJu1hnMCTpKqkdXhPctHKSZW/SYMNpocaOtjWV36cf&#10;o6D4bF76Ph6KG92nLn5URYg7Vmr4HDcLEIFi+A//tfdawXQ+nsHvm/QE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574jxQAAAN0AAAAPAAAAAAAAAAAAAAAAAJgCAABkcnMv&#10;ZG93bnJldi54bWxQSwUGAAAAAAQABAD1AAAAigMAAAAA&#10;" path="m,264l264,528,529,264,264,,,264xe" fillcolor="#fefe00" stroked="f">
                            <v:path arrowok="t" o:connecttype="custom" o:connectlocs="0,65;264,329;529,65;264,-199;0,65" o:connectangles="0,0,0,0,0"/>
                          </v:shape>
                          <v:group id="Group 3808" o:spid="_x0000_s1037" style="position:absolute;left:1865;top:-199;width:529;height:528" coordorigin="1865,-199" coordsize="529,5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5osI8QAAADdAAAA&#10;DwAAAAAAAAAAAAAAAACqAgAAZHJzL2Rvd25yZXYueG1sUEsFBgAAAAAEAAQA+gAAAJsDAAAAAA==&#10;">
                            <v:shape id="Freeform 3809" o:spid="_x0000_s1038" style="position:absolute;left:1865;top:-199;width:529;height:528;visibility:visible;mso-wrap-style:square;v-text-anchor:top" coordsize="529,5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Lz+cMA&#10;AADdAAAADwAAAGRycy9kb3ducmV2LnhtbESPQWvCQBSE7wX/w/KE3uquLdQYXUUsBT0axfMz+0yC&#10;2bchu5rUX+8WBI/DzHzDzJe9rcWNWl851jAeKRDEuTMVFxoO+9+PBIQPyAZrx6ThjzwsF4O3OabG&#10;dbyjWxYKESHsU9RQhtCkUvq8JIt+5Bri6J1dazFE2RbStNhFuK3lp1Lf0mLFcaHEhtYl5ZfsajXk&#10;3fk0qfqtVLtJIrsM7+p6/NH6fdivZiAC9eEVfrY3RsNXMp7C/5v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kLz+cMAAADdAAAADwAAAAAAAAAAAAAAAACYAgAAZHJzL2Rv&#10;d25yZXYueG1sUEsFBgAAAAAEAAQA9QAAAIgDAAAAAA==&#10;" path="m,264l264,,529,264,264,528,,264xe" filled="f" strokeweight=".06pt">
                              <v:path arrowok="t" o:connecttype="custom" o:connectlocs="0,65;264,-199;529,65;264,329;0,65" o:connectangles="0,0,0,0,0"/>
                            </v:shape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color w:val="FFFFFF"/>
          <w:position w:val="1"/>
          <w:sz w:val="30"/>
          <w:szCs w:val="30"/>
        </w:rPr>
        <w:t xml:space="preserve">1   </w:t>
      </w:r>
      <w:r w:rsidR="005D2F1E">
        <w:rPr>
          <w:rFonts w:ascii="Arial" w:eastAsia="Arial" w:hAnsi="Arial" w:cs="Arial"/>
          <w:color w:val="FFFFFF"/>
          <w:spacing w:val="30"/>
          <w:position w:val="1"/>
          <w:sz w:val="30"/>
          <w:szCs w:val="30"/>
        </w:rPr>
        <w:t xml:space="preserve"> </w:t>
      </w:r>
      <w:r w:rsidR="00345967" w:rsidRPr="00345967">
        <w:rPr>
          <w:rFonts w:ascii="Arial" w:eastAsia="Arial" w:hAnsi="Arial" w:cs="Arial"/>
          <w:color w:val="000000"/>
          <w:position w:val="1"/>
          <w:sz w:val="26"/>
          <w:szCs w:val="26"/>
        </w:rPr>
        <w:t>0</w:t>
      </w:r>
      <w:r w:rsidR="005D2F1E">
        <w:rPr>
          <w:rFonts w:ascii="Arial" w:eastAsia="Arial" w:hAnsi="Arial" w:cs="Arial"/>
          <w:color w:val="000000"/>
          <w:position w:val="1"/>
          <w:sz w:val="30"/>
          <w:szCs w:val="30"/>
        </w:rPr>
        <w:t xml:space="preserve">  </w:t>
      </w:r>
      <w:r w:rsidR="005D2F1E">
        <w:rPr>
          <w:rFonts w:ascii="Arial" w:eastAsia="Arial" w:hAnsi="Arial" w:cs="Arial"/>
          <w:color w:val="000000"/>
          <w:spacing w:val="32"/>
          <w:position w:val="1"/>
          <w:sz w:val="30"/>
          <w:szCs w:val="30"/>
        </w:rPr>
        <w:t xml:space="preserve"> </w:t>
      </w:r>
      <w:r w:rsidR="005D2F1E">
        <w:rPr>
          <w:color w:val="000000"/>
          <w:position w:val="-1"/>
        </w:rPr>
        <w:t>Reacti</w:t>
      </w:r>
      <w:r w:rsidR="005D2F1E">
        <w:rPr>
          <w:color w:val="000000"/>
          <w:spacing w:val="1"/>
          <w:position w:val="-1"/>
        </w:rPr>
        <w:t>v</w:t>
      </w:r>
      <w:r w:rsidR="005D2F1E">
        <w:rPr>
          <w:color w:val="000000"/>
          <w:position w:val="-1"/>
        </w:rPr>
        <w:t>ity = 0</w:t>
      </w:r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235"/>
        <w:sectPr w:rsidR="0023460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1940" w:right="820" w:bottom="0" w:left="0" w:header="0" w:footer="0" w:gutter="0"/>
          <w:pgNumType w:start="1"/>
          <w:cols w:space="720"/>
        </w:sectPr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HMIS-ratings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(scale 0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-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4)</w:t>
      </w:r>
    </w:p>
    <w:p w:rsidR="0023460F" w:rsidRDefault="005D2F1E">
      <w:pPr>
        <w:spacing w:before="58" w:line="260" w:lineRule="atLeast"/>
        <w:ind w:left="1414" w:right="-24"/>
        <w:rPr>
          <w:rFonts w:ascii="Arial" w:eastAsia="Arial" w:hAnsi="Arial" w:cs="Arial"/>
          <w:sz w:val="14"/>
          <w:szCs w:val="14"/>
        </w:rPr>
      </w:pPr>
      <w:r>
        <w:rPr>
          <w:rFonts w:ascii="Arial" w:eastAsia="Arial" w:hAnsi="Arial" w:cs="Arial"/>
          <w:color w:val="FFFFFF"/>
          <w:sz w:val="14"/>
          <w:szCs w:val="14"/>
        </w:rPr>
        <w:lastRenderedPageBreak/>
        <w:t>HEALTH FIRE</w:t>
      </w:r>
    </w:p>
    <w:p w:rsidR="0023460F" w:rsidRDefault="005D2F1E">
      <w:pPr>
        <w:spacing w:before="4" w:line="140" w:lineRule="exact"/>
        <w:rPr>
          <w:sz w:val="15"/>
          <w:szCs w:val="15"/>
        </w:rPr>
      </w:pPr>
      <w:r>
        <w:br w:type="column"/>
      </w:r>
    </w:p>
    <w:p w:rsidR="0023460F" w:rsidRDefault="005D2F1E">
      <w:r>
        <w:rPr>
          <w:rFonts w:ascii="Arial" w:eastAsia="Arial" w:hAnsi="Arial" w:cs="Arial"/>
          <w:position w:val="7"/>
          <w:sz w:val="14"/>
          <w:szCs w:val="14"/>
        </w:rPr>
        <w:t xml:space="preserve">1   </w:t>
      </w:r>
      <w:r>
        <w:rPr>
          <w:rFonts w:ascii="Arial" w:eastAsia="Arial" w:hAnsi="Arial" w:cs="Arial"/>
          <w:spacing w:val="31"/>
          <w:position w:val="7"/>
          <w:sz w:val="14"/>
          <w:szCs w:val="14"/>
        </w:rPr>
        <w:t xml:space="preserve"> </w:t>
      </w:r>
      <w:r>
        <w:t>Health</w:t>
      </w:r>
      <w:r>
        <w:rPr>
          <w:spacing w:val="1"/>
        </w:rPr>
        <w:t xml:space="preserve"> </w:t>
      </w:r>
      <w:r>
        <w:t>= 1</w:t>
      </w:r>
    </w:p>
    <w:p w:rsidR="0023460F" w:rsidRDefault="00D66DDF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1968" w:space="359"/>
            <w:col w:w="9093"/>
          </w:cols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7488" behindDoc="1" locked="0" layoutInCell="1" allowOverlap="1" wp14:anchorId="32C824F6" wp14:editId="433EAF2F">
                <wp:simplePos x="0" y="0"/>
                <wp:positionH relativeFrom="page">
                  <wp:posOffset>847725</wp:posOffset>
                </wp:positionH>
                <wp:positionV relativeFrom="paragraph">
                  <wp:posOffset>-179705</wp:posOffset>
                </wp:positionV>
                <wp:extent cx="734060" cy="502920"/>
                <wp:effectExtent l="9525" t="10795" r="8890" b="10160"/>
                <wp:wrapNone/>
                <wp:docPr id="3782" name="Group 37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4060" cy="502920"/>
                          <a:chOff x="1335" y="-283"/>
                          <a:chExt cx="1156" cy="792"/>
                        </a:xfrm>
                      </wpg:grpSpPr>
                      <wpg:grpSp>
                        <wpg:cNvPr id="3783" name="Group 3778"/>
                        <wpg:cNvGrpSpPr>
                          <a:grpSpLocks/>
                        </wpg:cNvGrpSpPr>
                        <wpg:grpSpPr bwMode="auto">
                          <a:xfrm>
                            <a:off x="1337" y="-281"/>
                            <a:ext cx="1153" cy="262"/>
                            <a:chOff x="1337" y="-281"/>
                            <a:chExt cx="1153" cy="262"/>
                          </a:xfrm>
                        </wpg:grpSpPr>
                        <wps:wsp>
                          <wps:cNvPr id="3784" name="Freeform 3801"/>
                          <wps:cNvSpPr>
                            <a:spLocks/>
                          </wps:cNvSpPr>
                          <wps:spPr bwMode="auto">
                            <a:xfrm>
                              <a:off x="1337" y="-281"/>
                              <a:ext cx="1153" cy="262"/>
                            </a:xfrm>
                            <a:custGeom>
                              <a:avLst/>
                              <a:gdLst>
                                <a:gd name="T0" fmla="+- 0 1337 1337"/>
                                <a:gd name="T1" fmla="*/ T0 w 1153"/>
                                <a:gd name="T2" fmla="+- 0 -19 -281"/>
                                <a:gd name="T3" fmla="*/ -19 h 262"/>
                                <a:gd name="T4" fmla="+- 0 2490 1337"/>
                                <a:gd name="T5" fmla="*/ T4 w 1153"/>
                                <a:gd name="T6" fmla="+- 0 -19 -281"/>
                                <a:gd name="T7" fmla="*/ -19 h 262"/>
                                <a:gd name="T8" fmla="+- 0 2490 1337"/>
                                <a:gd name="T9" fmla="*/ T8 w 1153"/>
                                <a:gd name="T10" fmla="+- 0 -281 -281"/>
                                <a:gd name="T11" fmla="*/ -281 h 262"/>
                                <a:gd name="T12" fmla="+- 0 1337 1337"/>
                                <a:gd name="T13" fmla="*/ T12 w 1153"/>
                                <a:gd name="T14" fmla="+- 0 -281 -281"/>
                                <a:gd name="T15" fmla="*/ -281 h 262"/>
                                <a:gd name="T16" fmla="+- 0 1337 1337"/>
                                <a:gd name="T17" fmla="*/ T16 w 1153"/>
                                <a:gd name="T18" fmla="+- 0 -19 -281"/>
                                <a:gd name="T19" fmla="*/ -19 h 26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53" h="262">
                                  <a:moveTo>
                                    <a:pt x="0" y="262"/>
                                  </a:moveTo>
                                  <a:lnTo>
                                    <a:pt x="1153" y="262"/>
                                  </a:lnTo>
                                  <a:lnTo>
                                    <a:pt x="11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6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785" name="Group 3779"/>
                          <wpg:cNvGrpSpPr>
                            <a:grpSpLocks/>
                          </wpg:cNvGrpSpPr>
                          <wpg:grpSpPr bwMode="auto">
                            <a:xfrm>
                              <a:off x="1336" y="-282"/>
                              <a:ext cx="1154" cy="263"/>
                              <a:chOff x="1336" y="-282"/>
                              <a:chExt cx="1154" cy="263"/>
                            </a:xfrm>
                          </wpg:grpSpPr>
                          <wps:wsp>
                            <wps:cNvPr id="3786" name="Freeform 3800"/>
                            <wps:cNvSpPr>
                              <a:spLocks/>
                            </wps:cNvSpPr>
                            <wps:spPr bwMode="auto">
                              <a:xfrm>
                                <a:off x="1336" y="-282"/>
                                <a:ext cx="1154" cy="263"/>
                              </a:xfrm>
                              <a:custGeom>
                                <a:avLst/>
                                <a:gdLst>
                                  <a:gd name="T0" fmla="+- 0 2490 1336"/>
                                  <a:gd name="T1" fmla="*/ T0 w 1154"/>
                                  <a:gd name="T2" fmla="+- 0 -282 -282"/>
                                  <a:gd name="T3" fmla="*/ -282 h 263"/>
                                  <a:gd name="T4" fmla="+- 0 1336 1336"/>
                                  <a:gd name="T5" fmla="*/ T4 w 1154"/>
                                  <a:gd name="T6" fmla="+- 0 -282 -282"/>
                                  <a:gd name="T7" fmla="*/ -282 h 263"/>
                                  <a:gd name="T8" fmla="+- 0 1336 1336"/>
                                  <a:gd name="T9" fmla="*/ T8 w 1154"/>
                                  <a:gd name="T10" fmla="+- 0 -19 -282"/>
                                  <a:gd name="T11" fmla="*/ -19 h 263"/>
                                  <a:gd name="T12" fmla="+- 0 2490 1336"/>
                                  <a:gd name="T13" fmla="*/ T12 w 1154"/>
                                  <a:gd name="T14" fmla="+- 0 -19 -282"/>
                                  <a:gd name="T15" fmla="*/ -19 h 263"/>
                                  <a:gd name="T16" fmla="+- 0 2490 1336"/>
                                  <a:gd name="T17" fmla="*/ T16 w 1154"/>
                                  <a:gd name="T18" fmla="+- 0 -282 -282"/>
                                  <a:gd name="T19" fmla="*/ -282 h 26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</a:cxnLst>
                                <a:rect l="0" t="0" r="r" b="b"/>
                                <a:pathLst>
                                  <a:path w="1154" h="263">
                                    <a:moveTo>
                                      <a:pt x="11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263"/>
                                    </a:lnTo>
                                    <a:lnTo>
                                      <a:pt x="1154" y="263"/>
                                    </a:lnTo>
                                    <a:lnTo>
                                      <a:pt x="1154" y="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787" name="Group 3780"/>
                            <wpg:cNvGrpSpPr>
                              <a:grpSpLocks/>
                            </wpg:cNvGrpSpPr>
                            <wpg:grpSpPr bwMode="auto">
                              <a:xfrm>
                                <a:off x="1337" y="-17"/>
                                <a:ext cx="1153" cy="262"/>
                                <a:chOff x="1337" y="-17"/>
                                <a:chExt cx="1153" cy="262"/>
                              </a:xfrm>
                            </wpg:grpSpPr>
                            <wps:wsp>
                              <wps:cNvPr id="3788" name="Freeform 37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1337" y="-17"/>
                                  <a:ext cx="1153" cy="262"/>
                                </a:xfrm>
                                <a:custGeom>
                                  <a:avLst/>
                                  <a:gdLst>
                                    <a:gd name="T0" fmla="+- 0 1337 1337"/>
                                    <a:gd name="T1" fmla="*/ T0 w 1153"/>
                                    <a:gd name="T2" fmla="+- 0 245 -17"/>
                                    <a:gd name="T3" fmla="*/ 245 h 262"/>
                                    <a:gd name="T4" fmla="+- 0 2490 1337"/>
                                    <a:gd name="T5" fmla="*/ T4 w 1153"/>
                                    <a:gd name="T6" fmla="+- 0 245 -17"/>
                                    <a:gd name="T7" fmla="*/ 245 h 262"/>
                                    <a:gd name="T8" fmla="+- 0 2490 1337"/>
                                    <a:gd name="T9" fmla="*/ T8 w 1153"/>
                                    <a:gd name="T10" fmla="+- 0 -17 -17"/>
                                    <a:gd name="T11" fmla="*/ -17 h 262"/>
                                    <a:gd name="T12" fmla="+- 0 1337 1337"/>
                                    <a:gd name="T13" fmla="*/ T12 w 1153"/>
                                    <a:gd name="T14" fmla="+- 0 -17 -17"/>
                                    <a:gd name="T15" fmla="*/ -17 h 262"/>
                                    <a:gd name="T16" fmla="+- 0 1337 1337"/>
                                    <a:gd name="T17" fmla="*/ T16 w 1153"/>
                                    <a:gd name="T18" fmla="+- 0 245 -17"/>
                                    <a:gd name="T19" fmla="*/ 245 h 262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</a:cxnLst>
                                  <a:rect l="0" t="0" r="r" b="b"/>
                                  <a:pathLst>
                                    <a:path w="1153" h="262">
                                      <a:moveTo>
                                        <a:pt x="0" y="262"/>
                                      </a:moveTo>
                                      <a:lnTo>
                                        <a:pt x="1153" y="262"/>
                                      </a:lnTo>
                                      <a:lnTo>
                                        <a:pt x="1153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2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789" name="Group 378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336" y="-18"/>
                                  <a:ext cx="1154" cy="263"/>
                                  <a:chOff x="1336" y="-18"/>
                                  <a:chExt cx="1154" cy="263"/>
                                </a:xfrm>
                              </wpg:grpSpPr>
                              <wps:wsp>
                                <wps:cNvPr id="3790" name="Freeform 37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1336" y="-18"/>
                                    <a:ext cx="1154" cy="263"/>
                                  </a:xfrm>
                                  <a:custGeom>
                                    <a:avLst/>
                                    <a:gdLst>
                                      <a:gd name="T0" fmla="+- 0 2490 1336"/>
                                      <a:gd name="T1" fmla="*/ T0 w 1154"/>
                                      <a:gd name="T2" fmla="+- 0 -18 -18"/>
                                      <a:gd name="T3" fmla="*/ -18 h 263"/>
                                      <a:gd name="T4" fmla="+- 0 1336 1336"/>
                                      <a:gd name="T5" fmla="*/ T4 w 1154"/>
                                      <a:gd name="T6" fmla="+- 0 -18 -18"/>
                                      <a:gd name="T7" fmla="*/ -18 h 263"/>
                                      <a:gd name="T8" fmla="+- 0 1336 1336"/>
                                      <a:gd name="T9" fmla="*/ T8 w 1154"/>
                                      <a:gd name="T10" fmla="+- 0 245 -18"/>
                                      <a:gd name="T11" fmla="*/ 245 h 263"/>
                                      <a:gd name="T12" fmla="+- 0 2490 1336"/>
                                      <a:gd name="T13" fmla="*/ T12 w 1154"/>
                                      <a:gd name="T14" fmla="+- 0 245 -18"/>
                                      <a:gd name="T15" fmla="*/ 245 h 263"/>
                                      <a:gd name="T16" fmla="+- 0 2490 1336"/>
                                      <a:gd name="T17" fmla="*/ T16 w 1154"/>
                                      <a:gd name="T18" fmla="+- 0 -18 -18"/>
                                      <a:gd name="T19" fmla="*/ -18 h 263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1154" h="263">
                                        <a:moveTo>
                                          <a:pt x="1154" y="0"/>
                                        </a:moveTo>
                                        <a:lnTo>
                                          <a:pt x="0" y="0"/>
                                        </a:lnTo>
                                        <a:lnTo>
                                          <a:pt x="0" y="263"/>
                                        </a:lnTo>
                                        <a:lnTo>
                                          <a:pt x="1154" y="263"/>
                                        </a:lnTo>
                                        <a:lnTo>
                                          <a:pt x="1154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791" name="Group 3782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1337" y="247"/>
                                    <a:ext cx="1153" cy="262"/>
                                    <a:chOff x="1337" y="247"/>
                                    <a:chExt cx="1153" cy="262"/>
                                  </a:xfrm>
                                </wpg:grpSpPr>
                                <wps:wsp>
                                  <wps:cNvPr id="3792" name="Freeform 37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1337" y="247"/>
                                      <a:ext cx="1153" cy="262"/>
                                    </a:xfrm>
                                    <a:custGeom>
                                      <a:avLst/>
                                      <a:gdLst>
                                        <a:gd name="T0" fmla="+- 0 1337 1337"/>
                                        <a:gd name="T1" fmla="*/ T0 w 1153"/>
                                        <a:gd name="T2" fmla="+- 0 509 247"/>
                                        <a:gd name="T3" fmla="*/ 509 h 262"/>
                                        <a:gd name="T4" fmla="+- 0 2490 1337"/>
                                        <a:gd name="T5" fmla="*/ T4 w 1153"/>
                                        <a:gd name="T6" fmla="+- 0 509 247"/>
                                        <a:gd name="T7" fmla="*/ 509 h 262"/>
                                        <a:gd name="T8" fmla="+- 0 2490 1337"/>
                                        <a:gd name="T9" fmla="*/ T8 w 1153"/>
                                        <a:gd name="T10" fmla="+- 0 247 247"/>
                                        <a:gd name="T11" fmla="*/ 247 h 262"/>
                                        <a:gd name="T12" fmla="+- 0 1337 1337"/>
                                        <a:gd name="T13" fmla="*/ T12 w 1153"/>
                                        <a:gd name="T14" fmla="+- 0 247 247"/>
                                        <a:gd name="T15" fmla="*/ 247 h 262"/>
                                        <a:gd name="T16" fmla="+- 0 1337 1337"/>
                                        <a:gd name="T17" fmla="*/ T16 w 1153"/>
                                        <a:gd name="T18" fmla="+- 0 509 247"/>
                                        <a:gd name="T19" fmla="*/ 509 h 262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1153" h="262">
                                          <a:moveTo>
                                            <a:pt x="0" y="262"/>
                                          </a:moveTo>
                                          <a:lnTo>
                                            <a:pt x="1153" y="262"/>
                                          </a:lnTo>
                                          <a:lnTo>
                                            <a:pt x="1153" y="0"/>
                                          </a:lnTo>
                                          <a:lnTo>
                                            <a:pt x="0" y="0"/>
                                          </a:lnTo>
                                          <a:lnTo>
                                            <a:pt x="0" y="26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EFE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793" name="Group 3783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336" y="246"/>
                                      <a:ext cx="1154" cy="263"/>
                                      <a:chOff x="1336" y="246"/>
                                      <a:chExt cx="1154" cy="263"/>
                                    </a:xfrm>
                                  </wpg:grpSpPr>
                                  <wps:wsp>
                                    <wps:cNvPr id="3794" name="Freeform 37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336" y="246"/>
                                        <a:ext cx="1154" cy="263"/>
                                      </a:xfrm>
                                      <a:custGeom>
                                        <a:avLst/>
                                        <a:gdLst>
                                          <a:gd name="T0" fmla="+- 0 2490 1336"/>
                                          <a:gd name="T1" fmla="*/ T0 w 1154"/>
                                          <a:gd name="T2" fmla="+- 0 246 246"/>
                                          <a:gd name="T3" fmla="*/ 246 h 263"/>
                                          <a:gd name="T4" fmla="+- 0 1336 1336"/>
                                          <a:gd name="T5" fmla="*/ T4 w 1154"/>
                                          <a:gd name="T6" fmla="+- 0 246 246"/>
                                          <a:gd name="T7" fmla="*/ 246 h 263"/>
                                          <a:gd name="T8" fmla="+- 0 1336 1336"/>
                                          <a:gd name="T9" fmla="*/ T8 w 1154"/>
                                          <a:gd name="T10" fmla="+- 0 509 246"/>
                                          <a:gd name="T11" fmla="*/ 509 h 263"/>
                                          <a:gd name="T12" fmla="+- 0 2490 1336"/>
                                          <a:gd name="T13" fmla="*/ T12 w 1154"/>
                                          <a:gd name="T14" fmla="+- 0 509 246"/>
                                          <a:gd name="T15" fmla="*/ 509 h 263"/>
                                          <a:gd name="T16" fmla="+- 0 2490 1336"/>
                                          <a:gd name="T17" fmla="*/ T16 w 1154"/>
                                          <a:gd name="T18" fmla="+- 0 246 246"/>
                                          <a:gd name="T19" fmla="*/ 246 h 263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154" h="263">
                                            <a:moveTo>
                                              <a:pt x="1154" y="0"/>
                                            </a:move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263"/>
                                            </a:lnTo>
                                            <a:lnTo>
                                              <a:pt x="1154" y="263"/>
                                            </a:lnTo>
                                            <a:lnTo>
                                              <a:pt x="1154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795" name="Group 3784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280" y="-238"/>
                                        <a:ext cx="170" cy="173"/>
                                        <a:chOff x="2280" y="-238"/>
                                        <a:chExt cx="170" cy="173"/>
                                      </a:xfrm>
                                    </wpg:grpSpPr>
                                    <wps:wsp>
                                      <wps:cNvPr id="3796" name="Freeform 37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280" y="-238"/>
                                          <a:ext cx="170" cy="173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280 2280"/>
                                            <a:gd name="T1" fmla="*/ T0 w 170"/>
                                            <a:gd name="T2" fmla="+- 0 -65 -238"/>
                                            <a:gd name="T3" fmla="*/ -65 h 173"/>
                                            <a:gd name="T4" fmla="+- 0 2450 2280"/>
                                            <a:gd name="T5" fmla="*/ T4 w 170"/>
                                            <a:gd name="T6" fmla="+- 0 -65 -238"/>
                                            <a:gd name="T7" fmla="*/ -65 h 173"/>
                                            <a:gd name="T8" fmla="+- 0 2450 2280"/>
                                            <a:gd name="T9" fmla="*/ T8 w 170"/>
                                            <a:gd name="T10" fmla="+- 0 -238 -238"/>
                                            <a:gd name="T11" fmla="*/ -238 h 173"/>
                                            <a:gd name="T12" fmla="+- 0 2280 2280"/>
                                            <a:gd name="T13" fmla="*/ T12 w 170"/>
                                            <a:gd name="T14" fmla="+- 0 -238 -238"/>
                                            <a:gd name="T15" fmla="*/ -238 h 173"/>
                                            <a:gd name="T16" fmla="+- 0 2280 2280"/>
                                            <a:gd name="T17" fmla="*/ T16 w 170"/>
                                            <a:gd name="T18" fmla="+- 0 -65 -238"/>
                                            <a:gd name="T19" fmla="*/ -65 h 173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70" h="173">
                                              <a:moveTo>
                                                <a:pt x="0" y="173"/>
                                              </a:moveTo>
                                              <a:lnTo>
                                                <a:pt x="170" y="173"/>
                                              </a:lnTo>
                                              <a:lnTo>
                                                <a:pt x="17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lnTo>
                                                <a:pt x="0" y="17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797" name="Group 3785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2279" y="-239"/>
                                          <a:ext cx="172" cy="174"/>
                                          <a:chOff x="2279" y="-239"/>
                                          <a:chExt cx="172" cy="174"/>
                                        </a:xfrm>
                                      </wpg:grpSpPr>
                                      <wps:wsp>
                                        <wps:cNvPr id="3798" name="Freeform 37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2279" y="-239"/>
                                            <a:ext cx="172" cy="174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2450 2279"/>
                                              <a:gd name="T1" fmla="*/ T0 w 172"/>
                                              <a:gd name="T2" fmla="+- 0 -239 -239"/>
                                              <a:gd name="T3" fmla="*/ -239 h 174"/>
                                              <a:gd name="T4" fmla="+- 0 2279 2279"/>
                                              <a:gd name="T5" fmla="*/ T4 w 172"/>
                                              <a:gd name="T6" fmla="+- 0 -239 -239"/>
                                              <a:gd name="T7" fmla="*/ -239 h 174"/>
                                              <a:gd name="T8" fmla="+- 0 2279 2279"/>
                                              <a:gd name="T9" fmla="*/ T8 w 172"/>
                                              <a:gd name="T10" fmla="+- 0 -65 -239"/>
                                              <a:gd name="T11" fmla="*/ -65 h 174"/>
                                              <a:gd name="T12" fmla="+- 0 2450 2279"/>
                                              <a:gd name="T13" fmla="*/ T12 w 172"/>
                                              <a:gd name="T14" fmla="+- 0 -65 -239"/>
                                              <a:gd name="T15" fmla="*/ -65 h 174"/>
                                              <a:gd name="T16" fmla="+- 0 2450 2279"/>
                                              <a:gd name="T17" fmla="*/ T16 w 172"/>
                                              <a:gd name="T18" fmla="+- 0 -239 -239"/>
                                              <a:gd name="T19" fmla="*/ -239 h 174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72" h="174">
                                                <a:moveTo>
                                                  <a:pt x="171" y="0"/>
                                                </a:move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74"/>
                                                </a:lnTo>
                                                <a:lnTo>
                                                  <a:pt x="171" y="174"/>
                                                </a:lnTo>
                                                <a:lnTo>
                                                  <a:pt x="171" y="0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799" name="Group 3786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2280" y="26"/>
                                            <a:ext cx="170" cy="173"/>
                                            <a:chOff x="2280" y="26"/>
                                            <a:chExt cx="170" cy="173"/>
                                          </a:xfrm>
                                        </wpg:grpSpPr>
                                        <wps:wsp>
                                          <wps:cNvPr id="3800" name="Freeform 37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2280" y="26"/>
                                              <a:ext cx="170" cy="173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2280 2280"/>
                                                <a:gd name="T1" fmla="*/ T0 w 170"/>
                                                <a:gd name="T2" fmla="+- 0 199 26"/>
                                                <a:gd name="T3" fmla="*/ 199 h 173"/>
                                                <a:gd name="T4" fmla="+- 0 2450 2280"/>
                                                <a:gd name="T5" fmla="*/ T4 w 170"/>
                                                <a:gd name="T6" fmla="+- 0 199 26"/>
                                                <a:gd name="T7" fmla="*/ 199 h 173"/>
                                                <a:gd name="T8" fmla="+- 0 2450 2280"/>
                                                <a:gd name="T9" fmla="*/ T8 w 170"/>
                                                <a:gd name="T10" fmla="+- 0 26 26"/>
                                                <a:gd name="T11" fmla="*/ 26 h 173"/>
                                                <a:gd name="T12" fmla="+- 0 2280 2280"/>
                                                <a:gd name="T13" fmla="*/ T12 w 170"/>
                                                <a:gd name="T14" fmla="+- 0 26 26"/>
                                                <a:gd name="T15" fmla="*/ 26 h 173"/>
                                                <a:gd name="T16" fmla="+- 0 2280 2280"/>
                                                <a:gd name="T17" fmla="*/ T16 w 170"/>
                                                <a:gd name="T18" fmla="+- 0 199 26"/>
                                                <a:gd name="T19" fmla="*/ 199 h 173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70" h="173">
                                                  <a:moveTo>
                                                    <a:pt x="0" y="173"/>
                                                  </a:moveTo>
                                                  <a:lnTo>
                                                    <a:pt x="170" y="173"/>
                                                  </a:lnTo>
                                                  <a:lnTo>
                                                    <a:pt x="170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lnTo>
                                                    <a:pt x="0" y="173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FFFFFF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801" name="Group 3787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279" y="25"/>
                                              <a:ext cx="172" cy="174"/>
                                              <a:chOff x="2279" y="25"/>
                                              <a:chExt cx="172" cy="174"/>
                                            </a:xfrm>
                                          </wpg:grpSpPr>
                                          <wps:wsp>
                                            <wps:cNvPr id="3802" name="Freeform 37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279" y="25"/>
                                                <a:ext cx="172" cy="174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450 2279"/>
                                                  <a:gd name="T1" fmla="*/ T0 w 172"/>
                                                  <a:gd name="T2" fmla="+- 0 25 25"/>
                                                  <a:gd name="T3" fmla="*/ 25 h 174"/>
                                                  <a:gd name="T4" fmla="+- 0 2279 2279"/>
                                                  <a:gd name="T5" fmla="*/ T4 w 172"/>
                                                  <a:gd name="T6" fmla="+- 0 25 25"/>
                                                  <a:gd name="T7" fmla="*/ 25 h 174"/>
                                                  <a:gd name="T8" fmla="+- 0 2279 2279"/>
                                                  <a:gd name="T9" fmla="*/ T8 w 172"/>
                                                  <a:gd name="T10" fmla="+- 0 199 25"/>
                                                  <a:gd name="T11" fmla="*/ 199 h 174"/>
                                                  <a:gd name="T12" fmla="+- 0 2450 2279"/>
                                                  <a:gd name="T13" fmla="*/ T12 w 172"/>
                                                  <a:gd name="T14" fmla="+- 0 199 25"/>
                                                  <a:gd name="T15" fmla="*/ 199 h 174"/>
                                                  <a:gd name="T16" fmla="+- 0 2450 2279"/>
                                                  <a:gd name="T17" fmla="*/ T16 w 172"/>
                                                  <a:gd name="T18" fmla="+- 0 25 25"/>
                                                  <a:gd name="T19" fmla="*/ 25 h 174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72" h="174">
                                                    <a:moveTo>
                                                      <a:pt x="171" y="0"/>
                                                    </a:move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174"/>
                                                    </a:lnTo>
                                                    <a:lnTo>
                                                      <a:pt x="171" y="174"/>
                                                    </a:lnTo>
                                                    <a:lnTo>
                                                      <a:pt x="171" y="0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803" name="Group 3788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280" y="290"/>
                                                <a:ext cx="170" cy="173"/>
                                                <a:chOff x="2280" y="290"/>
                                                <a:chExt cx="170" cy="173"/>
                                              </a:xfrm>
                                            </wpg:grpSpPr>
                                            <wps:wsp>
                                              <wps:cNvPr id="3804" name="Freeform 37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280" y="290"/>
                                                  <a:ext cx="170" cy="17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280 2280"/>
                                                    <a:gd name="T1" fmla="*/ T0 w 170"/>
                                                    <a:gd name="T2" fmla="+- 0 463 290"/>
                                                    <a:gd name="T3" fmla="*/ 463 h 173"/>
                                                    <a:gd name="T4" fmla="+- 0 2450 2280"/>
                                                    <a:gd name="T5" fmla="*/ T4 w 170"/>
                                                    <a:gd name="T6" fmla="+- 0 463 290"/>
                                                    <a:gd name="T7" fmla="*/ 463 h 173"/>
                                                    <a:gd name="T8" fmla="+- 0 2450 2280"/>
                                                    <a:gd name="T9" fmla="*/ T8 w 170"/>
                                                    <a:gd name="T10" fmla="+- 0 290 290"/>
                                                    <a:gd name="T11" fmla="*/ 290 h 173"/>
                                                    <a:gd name="T12" fmla="+- 0 2280 2280"/>
                                                    <a:gd name="T13" fmla="*/ T12 w 170"/>
                                                    <a:gd name="T14" fmla="+- 0 290 290"/>
                                                    <a:gd name="T15" fmla="*/ 290 h 173"/>
                                                    <a:gd name="T16" fmla="+- 0 2280 2280"/>
                                                    <a:gd name="T17" fmla="*/ T16 w 170"/>
                                                    <a:gd name="T18" fmla="+- 0 463 290"/>
                                                    <a:gd name="T19" fmla="*/ 463 h 17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70" h="173">
                                                      <a:moveTo>
                                                        <a:pt x="0" y="173"/>
                                                      </a:moveTo>
                                                      <a:lnTo>
                                                        <a:pt x="170" y="173"/>
                                                      </a:lnTo>
                                                      <a:lnTo>
                                                        <a:pt x="170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lnTo>
                                                        <a:pt x="0" y="173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solidFill>
                                                  <a:srgbClr val="FFFFFF"/>
                                                </a:solidFill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91240B29-F687-4F45-9708-019B960494DF}">
                                                    <a14:hiddenLine xmlns:a14="http://schemas.microsoft.com/office/drawing/2010/main" w="9525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14:hiddenLine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805" name="Group 3789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279" y="289"/>
                                                  <a:ext cx="172" cy="174"/>
                                                  <a:chOff x="2279" y="289"/>
                                                  <a:chExt cx="172" cy="174"/>
                                                </a:xfrm>
                                              </wpg:grpSpPr>
                                              <wps:wsp>
                                                <wps:cNvPr id="3806" name="Freeform 37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279" y="289"/>
                                                    <a:ext cx="172" cy="174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450 2279"/>
                                                      <a:gd name="T1" fmla="*/ T0 w 172"/>
                                                      <a:gd name="T2" fmla="+- 0 289 289"/>
                                                      <a:gd name="T3" fmla="*/ 289 h 174"/>
                                                      <a:gd name="T4" fmla="+- 0 2279 2279"/>
                                                      <a:gd name="T5" fmla="*/ T4 w 172"/>
                                                      <a:gd name="T6" fmla="+- 0 289 289"/>
                                                      <a:gd name="T7" fmla="*/ 289 h 174"/>
                                                      <a:gd name="T8" fmla="+- 0 2279 2279"/>
                                                      <a:gd name="T9" fmla="*/ T8 w 172"/>
                                                      <a:gd name="T10" fmla="+- 0 463 289"/>
                                                      <a:gd name="T11" fmla="*/ 463 h 174"/>
                                                      <a:gd name="T12" fmla="+- 0 2450 2279"/>
                                                      <a:gd name="T13" fmla="*/ T12 w 172"/>
                                                      <a:gd name="T14" fmla="+- 0 463 289"/>
                                                      <a:gd name="T15" fmla="*/ 463 h 174"/>
                                                      <a:gd name="T16" fmla="+- 0 2450 2279"/>
                                                      <a:gd name="T17" fmla="*/ T16 w 172"/>
                                                      <a:gd name="T18" fmla="+- 0 289 289"/>
                                                      <a:gd name="T19" fmla="*/ 289 h 17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72" h="174">
                                                        <a:moveTo>
                                                          <a:pt x="171" y="0"/>
                                                        </a:move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174"/>
                                                        </a:lnTo>
                                                        <a:lnTo>
                                                          <a:pt x="171" y="174"/>
                                                        </a:lnTo>
                                                        <a:lnTo>
                                                          <a:pt x="171" y="0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777" o:spid="_x0000_s1026" style="position:absolute;margin-left:66.75pt;margin-top:-14.15pt;width:57.8pt;height:39.6pt;z-index:-2674;mso-position-horizontal-relative:page" coordorigin="1335,-283" coordsize="1156,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">
                <v:group id="Group 3778" o:spid="_x0000_s1027" style="position:absolute;left:1337;top:-281;width:1153;height:262" coordorigin="1337,-281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4C/g8YAAADdAAAADwAAAGRycy9kb3ducmV2LnhtbESPQWvCQBSE70L/w/IK&#10;vekmhqpEVxHR0oMUjIXi7ZF9JsHs25Bdk/jvu4WCx2FmvmFWm8HUoqPWVZYVxJMIBHFudcWFgu/z&#10;YbwA4TyyxtoyKXiQg836ZbTCVNueT9RlvhABwi5FBaX3TSqly0sy6Ca2IQ7e1bYGfZBtIXWLfYCb&#10;Wk6jaCYNVhwWSmxoV1J+y+5GwUeP/TaJ993xdt09Luf3r59jTEq9vQ7bJQhPg3+G/9ufWkEy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gL+DxgAAAN0A&#10;AAAPAAAAAAAAAAAAAAAAAKoCAABkcnMvZG93bnJldi54bWxQSwUGAAAAAAQABAD6AAAAnQMAAAAA&#10;">
                  <v:shape id="Freeform 3801" o:spid="_x0000_s1028" style="position:absolute;left:1337;top:-281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32DMcA&#10;AADdAAAADwAAAGRycy9kb3ducmV2LnhtbESPQWvCQBSE74X+h+UJ3urGVkyaukoJKF56MC2V3h7Z&#10;ZxLNvg3ZNUn/fbcgeBxm5htmtRlNI3rqXG1ZwXwWgSAurK65VPD1uX1KQDiPrLGxTAp+ycFm/fiw&#10;wlTbgQ/U574UAcIuRQWV920qpSsqMuhmtiUO3sl2Bn2QXSl1h0OAm0Y+R9FSGqw5LFTYUlZRccmv&#10;RsFRx/Ntc/yp87Px37td9rpMsg+lppPx/Q2Ep9Hfw7f2Xit4iZMF/L8JT0Cu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4N9gzHAAAA3QAAAA8AAAAAAAAAAAAAAAAAmAIAAGRy&#10;cy9kb3ducmV2LnhtbFBLBQYAAAAABAAEAPUAAACMAwAAAAA=&#10;" path="m,262r1153,l1153,,,,,262xe" fillcolor="blue" stroked="f">
                    <v:path arrowok="t" o:connecttype="custom" o:connectlocs="0,-19;1153,-19;1153,-281;0,-281;0,-19" o:connectangles="0,0,0,0,0"/>
                  </v:shape>
                  <v:group id="Group 3779" o:spid="_x0000_s1029" style="position:absolute;left:1336;top:-282;width:1154;height:263" coordorigin="1336,-282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JYJsxgAAAN0A&#10;AAAPAAAAAAAAAAAAAAAAAKoCAABkcnMvZG93bnJldi54bWxQSwUGAAAAAAQABAD6AAAAnQMAAAAA&#10;">
                    <v:shape id="Freeform 3800" o:spid="_x0000_s1030" style="position:absolute;left:1336;top:-282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6dxMcA&#10;AADdAAAADwAAAGRycy9kb3ducmV2LnhtbESPQWvCQBSE74L/YXlCb7qxgpXoKloqlRa1VRGPj+wz&#10;Cc2+TbNbjf56tyB4HGbmG2Y0qU0hTlS53LKCbicCQZxYnXOqYLedtwcgnEfWWFgmBRdyMBk3GyOM&#10;tT3zN502PhUBwi5GBZn3ZSylSzIy6Dq2JA7e0VYGfZBVKnWF5wA3hXyOor40mHNYyLCk14ySn82f&#10;UXBY0Xpbm9/F7GN93S/f87T8fPtS6qlVT4cgPNX+Eb63F1pB72XQh/834QnI8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ZencTHAAAA3QAAAA8AAAAAAAAAAAAAAAAAmAIAAGRy&#10;cy9kb3ducmV2LnhtbFBLBQYAAAAABAAEAPUAAACMAwAAAAA=&#10;" path="m1154,l,,,263r1154,l1154,xe" filled="f" strokeweight=".06pt">
                      <v:path arrowok="t" o:connecttype="custom" o:connectlocs="1154,-282;0,-282;0,-19;1154,-19;1154,-282" o:connectangles="0,0,0,0,0"/>
                    </v:shape>
                    <v:group id="Group 3780" o:spid="_x0000_s1031" style="position:absolute;left:1337;top:-17;width:1153;height:262" coordorigin="1337,-1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u7mAxgAAAN0A&#10;AAAPAAAAAAAAAAAAAAAAAKoCAABkcnMvZG93bnJldi54bWxQSwUGAAAAAAQABAD6AAAAnQMAAAAA&#10;">
                      <v:shape id="Freeform 3799" o:spid="_x0000_s1032" style="position:absolute;left:1337;top:-1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d4uMIA&#10;AADdAAAADwAAAGRycy9kb3ducmV2LnhtbERPXWvCMBR9H/gfwhV8W1NX2KQ2ig4GA2GwuuHrtbm2&#10;weamJNF2/355GOzxcL6r7WR7cScfjGMFyywHQdw4bbhV8HV8e1yBCBFZY++YFPxQgO1m9lBhqd3I&#10;n3SvYytSCIcSFXQxDqWUoenIYsjcQJy4i/MWY4K+ldrjmMJtL5/y/FlaNJwaOhzotaPmWt+sgtu3&#10;0delxeNJfhRh7+lgRjortZhPuzWISFP8F/+537WC4mWV5qY36QnIz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3i4wgAAAN0AAAAPAAAAAAAAAAAAAAAAAJgCAABkcnMvZG93&#10;bnJldi54bWxQSwUGAAAAAAQABAD1AAAAhwMAAAAA&#10;" path="m,262r1153,l1153,,,,,262xe" fillcolor="red" stroked="f">
                        <v:path arrowok="t" o:connecttype="custom" o:connectlocs="0,245;1153,245;1153,-17;0,-17;0,245" o:connectangles="0,0,0,0,0"/>
                      </v:shape>
                      <v:group id="Group 3781" o:spid="_x0000_s1033" style="position:absolute;left:1336;top:-18;width:1154;height:263" coordorigin="1336,-18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iIa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miIaccAAADd&#10;AAAADwAAAAAAAAAAAAAAAACqAgAAZHJzL2Rvd25yZXYueG1sUEsFBgAAAAAEAAQA+gAAAJ4DAAAA&#10;AA==&#10;">
                        <v:shape id="Freeform 3798" o:spid="_x0000_s1034" style="position:absolute;left:1336;top:-18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I29sUA&#10;AADdAAAADwAAAGRycy9kb3ducmV2LnhtbERPy2rCQBTdC/7DcAvdmUlbsBodRUuLUvFdistL5poE&#10;M3fSzFRTv95ZFFwezns4bkwpzlS7wrKCpygGQZxaXXCm4Gv/0emBcB5ZY2mZFPyRg/Go3Rpiou2F&#10;t3Te+UyEEHYJKsi9rxIpXZqTQRfZijhwR1sb9AHWmdQ1XkK4KeVzHHelwYJDQ44VveWUnna/RsFh&#10;Ret9Y37m08/19Xs5K7Jq8b5R6vGhmQxAeGr8XfzvnmsFL6/9sD+8CU9Aj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jb2xQAAAN0AAAAPAAAAAAAAAAAAAAAAAJgCAABkcnMv&#10;ZG93bnJldi54bWxQSwUGAAAAAAQABAD1AAAAigMAAAAA&#10;" path="m1154,l,,,263r1154,l1154,xe" filled="f" strokeweight=".06pt">
                          <v:path arrowok="t" o:connecttype="custom" o:connectlocs="1154,-18;0,-18;0,245;1154,245;1154,-18" o:connectangles="0,0,0,0,0"/>
                        </v:shape>
                        <v:group id="Group 3782" o:spid="_x0000_s1035" style="position:absolute;left:1337;top:247;width:1153;height:262" coordorigin="1337,247" coordsize="1153,2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cSssYAAADd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m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5xxKyxgAAAN0A&#10;AAAPAAAAAAAAAAAAAAAAAKoCAABkcnMvZG93bnJldi54bWxQSwUGAAAAAAQABAD6AAAAnQMAAAAA&#10;">
                          <v:shape id="Freeform 3797" o:spid="_x0000_s1036" style="position:absolute;left:1337;top:247;width:1153;height:262;visibility:visible;mso-wrap-style:square;v-text-anchor:top" coordsize="1153,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6YecUA&#10;AADdAAAADwAAAGRycy9kb3ducmV2LnhtbESPQWvCQBSE7wX/w/KE3uomFmxN3YgIUu2pag8eH9ln&#10;snT3bciuSfz33UKhx2FmvmFW69FZ0VMXjGcF+SwDQVx5bbhW8HXePb2CCBFZo/VMCu4UYF1OHlZY&#10;aD/wkfpTrEWCcChQQRNjW0gZqoYchplviZN39Z3DmGRXS93hkODOynmWLaRDw2mhwZa2DVXfp5tT&#10;cGy39nCLH7l9/7zuq8vZGJR3pR6n4+YNRKQx/of/2nut4PllOYffN+kJyP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vph5xQAAAN0AAAAPAAAAAAAAAAAAAAAAAJgCAABkcnMv&#10;ZG93bnJldi54bWxQSwUGAAAAAAQABAD1AAAAigMAAAAA&#10;" path="m,262r1153,l1153,,,,,262xe" fillcolor="#fefe00" stroked="f">
                            <v:path arrowok="t" o:connecttype="custom" o:connectlocs="0,509;1153,509;1153,247;0,247;0,509" o:connectangles="0,0,0,0,0"/>
                          </v:shape>
                          <v:group id="Group 3783" o:spid="_x0000_s1037" style="position:absolute;left:1336;top:246;width:1154;height:263" coordorigin="1336,246" coordsize="1154,2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kpXsYAAADdAAAADwAAAGRycy9kb3ducmV2LnhtbESPQWvCQBSE74X+h+UV&#10;vOkmDbU1dRURLR5EUAvF2yP7TILZtyG7JvHfu4LQ4zAz3zDTeW8q0VLjSssK4lEEgjizuuRcwe9x&#10;PfwC4TyyxsoyKbiRg/ns9WWKqbYd76k9+FwECLsUFRTe16mULivIoBvZmjh4Z9sY9EE2udQNdgFu&#10;KvkeRWNpsOSwUGBNy4Kyy+FqFPx02C2SeNVuL+fl7XT82P1tY1Jq8NYvvkF46v1/+NneaAXJ5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mWSlexgAAAN0A&#10;AAAPAAAAAAAAAAAAAAAAAKoCAABkcnMvZG93bnJldi54bWxQSwUGAAAAAAQABAD6AAAAnQMAAAAA&#10;">
                            <v:shape id="Freeform 3796" o:spid="_x0000_s1038" style="position:absolute;left:1336;top:246;width:1154;height:263;visibility:visible;mso-wrap-style:square;v-text-anchor:top" coordsize="1154,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kw9ckA&#10;AADdAAAADwAAAGRycy9kb3ducmV2LnhtbESPQU/CQBSE7yT+h80j8QZbxCiULkSIRoIRhBLC8aX7&#10;bBu6b2t3heqvd01MPE5m5ptMMmtNJc7UuNKygkE/AkGcWV1yrmCfPvVGIJxH1lhZJgVf5GA2veok&#10;GGt74S2ddz4XAcIuRgWF93UspcsKMuj6tiYO3rttDPogm1zqBi8Bbip5E0V30mDJYaHAmhYFZafd&#10;p1FwXNMmbc3Hcr7afB9en8u8fnl8U+q62z5MQHhq/X/4r73UCob341v4fROegJz+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Bkw9ckAAADdAAAADwAAAAAAAAAAAAAAAACYAgAA&#10;ZHJzL2Rvd25yZXYueG1sUEsFBgAAAAAEAAQA9QAAAI4DAAAAAA==&#10;" path="m1154,l,,,263r1154,l1154,xe" filled="f" strokeweight=".06pt">
                              <v:path arrowok="t" o:connecttype="custom" o:connectlocs="1154,246;0,246;0,509;1154,509;1154,246" o:connectangles="0,0,0,0,0"/>
                            </v:shape>
                            <v:group id="Group 3784" o:spid="_x0000_s1039" style="position:absolute;left:2280;top:-238;width:170;height:173" coordorigin="2280,-238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G/BSxxgAAAN0A&#10;AAAPAAAAAAAAAAAAAAAAAKoCAABkcnMvZG93bnJldi54bWxQSwUGAAAAAAQABAD6AAAAnQMAAAAA&#10;">
                              <v:shape id="Freeform 3795" o:spid="_x0000_s1040" style="position:absolute;left:2280;top:-238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c0/ccA&#10;AADdAAAADwAAAGRycy9kb3ducmV2LnhtbESPQWvCQBSE74X+h+UVvNWNFmNNXUWKFg8iaNvY4yP7&#10;zAazb0N2q/Hfu0Khx2FmvmGm887W4kytrxwrGPQTEMSF0xWXCr4+V8+vIHxA1lg7JgVX8jCfPT5M&#10;MdPuwjs670MpIoR9hgpMCE0mpS8MWfR91xBH7+haiyHKtpS6xUuE21oOkySVFiuOCwYbejdUnPa/&#10;VsFhsj2Y5fcotYv8J1lu8o/rtsiV6j11izcQgbrwH/5rr7WCl/Ekhfub+ATk7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SHNP3HAAAA3QAAAA8AAAAAAAAAAAAAAAAAmAIAAGRy&#10;cy9kb3ducmV2LnhtbFBLBQYAAAAABAAEAPUAAACMAwAAAAA=&#10;" path="m,173r170,l170,,,,,173xe" stroked="f">
                                <v:path arrowok="t" o:connecttype="custom" o:connectlocs="0,-65;170,-65;170,-238;0,-238;0,-65" o:connectangles="0,0,0,0,0"/>
                              </v:shape>
                              <v:group id="Group 3785" o:spid="_x0000_s1041" style="position:absolute;left:2279;top:-239;width:172;height:174" coordorigin="2279,-23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IvXc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B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WIvXccAAADd&#10;AAAADwAAAAAAAAAAAAAAAACqAgAAZHJzL2Rvd25yZXYueG1sUEsFBgAAAAAEAAQA+gAAAJ4DAAAA&#10;AA==&#10;">
                                <v:shape id="Freeform 3794" o:spid="_x0000_s1042" style="position:absolute;left:2279;top:-23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El8EA&#10;AADdAAAADwAAAGRycy9kb3ducmV2LnhtbERPyWrDMBC9F/oPYgq5NXK3LG6UEAyBEkogywcM0tQS&#10;tUaupCbO30eHQo+Pty9Wg+/EmWJygRU8jSsQxDoYx62C03HzOAORMrLBLjApuFKC1fL+boG1CRfe&#10;0/mQW1FCONWowObc11ImbcljGoeeuHBfIXrMBcZWmoiXEu47+VxVE+nRcWmw2FNjSX8ffr2C3Y8+&#10;etvItOaoP7fu1W3euFFq9DCs30FkGvK/+M/9YRS8TOdlbnlTn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DRJfBAAAA3QAAAA8AAAAAAAAAAAAAAAAAmAIAAGRycy9kb3du&#10;cmV2LnhtbFBLBQYAAAAABAAEAPUAAACGAwAAAAA=&#10;" path="m171,l,,,174r171,l171,xe" filled="f" strokeweight=".06pt">
                                  <v:path arrowok="t" o:connecttype="custom" o:connectlocs="171,-239;0,-239;0,-65;171,-65;171,-239" o:connectangles="0,0,0,0,0"/>
                                </v:shape>
                                <v:group id="Group 3786" o:spid="_x0000_s1043" style="position:absolute;left:2280;top:26;width:170;height:173" coordorigin="2280,26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7EetMcAAADdAAAADwAAAGRycy9kb3ducmV2LnhtbESPT2vCQBTE7wW/w/KE&#10;3nQTpVWjq4jU0oMI/gHx9sg+k2D2bciuSfz23YLQ4zAzv2EWq86UoqHaFZYVxMMIBHFqdcGZgvNp&#10;O5iCcB5ZY2mZFDzJwWrZe1tgom3LB2qOPhMBwi5BBbn3VSKlS3My6Ia2Ig7ezdYGfZB1JnWNbYCb&#10;Uo6i6FMaLDgs5FjRJqf0fnwYBd8ttutx/NXs7rfN83r62F92MSn13u/WcxCeOv8ffrV/tILxZD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7EetMcAAADd&#10;AAAADwAAAAAAAAAAAAAAAACqAgAAZHJzL2Rvd25yZXYueG1sUEsFBgAAAAAEAAQA+gAAAJ4DAAAA&#10;AA==&#10;">
                                  <v:shape id="Freeform 3793" o:spid="_x0000_s1044" style="position:absolute;left:2280;top:26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wIw8QA&#10;AADdAAAADwAAAGRycy9kb3ducmV2LnhtbERPTWsCMRC9C/6HMIXeNGmLYlejSLGlBxFq6+px2Iyb&#10;xc1k2aS6/ntzEDw+3vds0blanKkNlWcNL0MFgrjwpuJSw9/v52ACIkRkg7Vn0nClAIt5vzfDzPgL&#10;/9B5G0uRQjhkqMHG2GRShsKSwzD0DXHijr51GBNsS2lavKRwV8tXpcbSYcWpwWJDH5aK0/bfadi/&#10;b/Z2tRuN3TI/qNU6/7puilzr56duOQURqYsP8d39bTS8TVTan96kJyDn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qcCMPEAAAA3QAAAA8AAAAAAAAAAAAAAAAAmAIAAGRycy9k&#10;b3ducmV2LnhtbFBLBQYAAAAABAAEAPUAAACJAwAAAAA=&#10;" path="m,173r170,l170,,,,,173xe" stroked="f">
                                    <v:path arrowok="t" o:connecttype="custom" o:connectlocs="0,199;170,199;170,26;0,26;0,199" o:connectangles="0,0,0,0,0"/>
                                  </v:shape>
                                  <v:group id="Group 3787" o:spid="_x0000_s1045" style="position:absolute;left:2279;top:25;width:172;height:174" coordorigin="2279,25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d5E2PFAAAA3QAA&#10;AA8AAAAAAAAAAAAAAAAAqgIAAGRycy9kb3ducmV2LnhtbFBLBQYAAAAABAAEAPoAAACcAwAAAAA=&#10;">
                                    <v:shape id="Freeform 3792" o:spid="_x0000_s1046" style="position:absolute;left:2279;top:25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yrMMA&#10;AADdAAAADwAAAGRycy9kb3ducmV2LnhtbESP0WoCMRRE3wv9h3ALvtWs2opsjSILgpRSqPoBl+R2&#10;E9zcbJNU179vBKGPw8ycYZbrwXfiTDG5wAom4woEsQ7GcavgeNg+L0CkjGywC0wKrpRgvXp8WGJt&#10;woW/6LzPrSgQTjUqsDn3tZRJW/KYxqEnLt53iB5zkbGVJuKlwH0np1U1lx4dlwWLPTWW9Gn/6xV8&#10;/uiDt41MG4764929uO0rN0qNnobNG4hMQ/4P39s7o2C2qKZwe1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NVyrMMAAADdAAAADwAAAAAAAAAAAAAAAACYAgAAZHJzL2Rv&#10;d25yZXYueG1sUEsFBgAAAAAEAAQA9QAAAIgDAAAAAA==&#10;" path="m171,l,,,174r171,l171,xe" filled="f" strokeweight=".06pt">
                                      <v:path arrowok="t" o:connecttype="custom" o:connectlocs="171,25;0,25;0,199;171,199;171,25" o:connectangles="0,0,0,0,0"/>
                                    </v:shape>
                                    <v:group id="Group 3788" o:spid="_x0000_s1047" style="position:absolute;left:2280;top:290;width:170;height:173" coordorigin="2280,290" coordsize="170,17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Ocoj8UAAADd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QSJfB8&#10;E56An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jnKI/FAAAA3QAA&#10;AA8AAAAAAAAAAAAAAAAAqgIAAGRycy9kb3ducmV2LnhtbFBLBQYAAAAABAAEAPoAAACcAwAAAAA=&#10;">
                                      <v:shape id="Freeform 3791" o:spid="_x0000_s1048" style="position:absolute;left:2280;top:290;width:170;height:173;visibility:visible;mso-wrap-style:square;v-text-anchor:top" coordsize="170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cOwMcA&#10;AADdAAAADwAAAGRycy9kb3ducmV2LnhtbESPT2sCMRTE74V+h/AKvdWkthVdjSLFlh6K4L/V42Pz&#10;ulncvCybVNdv3wgFj8PM/IaZzDpXixO1ofKs4bmnQBAX3lRcathuPp6GIEJENlh7Jg0XCjCb3t9N&#10;MDP+zCs6rWMpEoRDhhpsjE0mZSgsOQw93xAn78e3DmOSbSlNi+cEd7XsKzWQDitOCxYberdUHNe/&#10;TsN+tNzbxe5t4Ob5QS2+88/Lssi1fnzo5mMQkbp4C/+3v4yGl6F6heub9ATk9A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nDsDHAAAA3QAAAA8AAAAAAAAAAAAAAAAAmAIAAGRy&#10;cy9kb3ducmV2LnhtbFBLBQYAAAAABAAEAPUAAACMAwAAAAA=&#10;" path="m,173r170,l170,,,,,173xe" stroked="f">
                                        <v:path arrowok="t" o:connecttype="custom" o:connectlocs="0,463;170,463;170,290;0,290;0,463" o:connectangles="0,0,0,0,0"/>
                                      </v:shape>
                                      <v:group id="Group 3789" o:spid="_x0000_s1049" style="position:absolute;left:2279;top:289;width:172;height:174" coordorigin="2279,289" coordsize="172,17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CFWDFAAAA3QAA&#10;AA8AAAAAAAAAAAAAAAAAqgIAAGRycy9kb3ducmV2LnhtbFBLBQYAAAAABAAEAPoAAACcAwAAAAA=&#10;">
                                        <v:shape id="Freeform 3790" o:spid="_x0000_s1050" style="position:absolute;left:2279;top:289;width:172;height:174;visibility:visible;mso-wrap-style:square;v-text-anchor:top" coordsize="172,1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50r8MA&#10;AADdAAAADwAAAGRycy9kb3ducmV2LnhtbESP0WoCMRRE34X+Q7iFvmm2tYqsRpEFQaQU1H7AJbnd&#10;BDc32yTV7d+bQqGPw8ycYVabwXfiSjG5wAqeJxUIYh2M41bBx3k3XoBIGdlgF5gU/FCCzfphtMLa&#10;hBsf6XrKrSgQTjUqsDn3tZRJW/KYJqEnLt5niB5zkbGVJuKtwH0nX6pqLj06LgsWe2os6cvp2yt4&#10;/9JnbxuZthz128G9ut2MG6WeHoftEkSmIf+H/9p7o2C6qObw+6Y8Abm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50r8MAAADdAAAADwAAAAAAAAAAAAAAAACYAgAAZHJzL2Rv&#10;d25yZXYueG1sUEsFBgAAAAAEAAQA9QAAAIgDAAAAAA==&#10;" path="m171,l,,,174r171,l171,xe" filled="f" strokeweight=".06pt">
                                          <v:path arrowok="t" o:connecttype="custom" o:connectlocs="171,289;0,289;0,463;171,463;171,289" o:connectangles="0,0,0,0,0"/>
                                        </v:shape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rFonts w:ascii="Arial" w:eastAsia="Arial" w:hAnsi="Arial" w:cs="Arial"/>
          <w:position w:val="2"/>
          <w:sz w:val="14"/>
          <w:szCs w:val="14"/>
        </w:rPr>
        <w:t xml:space="preserve">1   </w:t>
      </w:r>
      <w:r w:rsidR="005D2F1E">
        <w:rPr>
          <w:rFonts w:ascii="Arial" w:eastAsia="Arial" w:hAnsi="Arial" w:cs="Arial"/>
          <w:spacing w:val="31"/>
          <w:position w:val="2"/>
          <w:sz w:val="14"/>
          <w:szCs w:val="14"/>
        </w:rPr>
        <w:t xml:space="preserve"> </w:t>
      </w:r>
      <w:r w:rsidR="005D2F1E">
        <w:rPr>
          <w:position w:val="-1"/>
        </w:rPr>
        <w:t>Fire = 1</w:t>
      </w:r>
    </w:p>
    <w:p w:rsidR="0023460F" w:rsidRDefault="005D2F1E">
      <w:pPr>
        <w:spacing w:before="64"/>
        <w:ind w:left="1383" w:right="142"/>
        <w:jc w:val="center"/>
        <w:rPr>
          <w:rFonts w:ascii="Arial" w:eastAsia="Arial" w:hAnsi="Arial" w:cs="Arial"/>
          <w:sz w:val="14"/>
          <w:szCs w:val="14"/>
        </w:rPr>
      </w:pPr>
      <w:proofErr w:type="gramStart"/>
      <w:r>
        <w:rPr>
          <w:rFonts w:ascii="Arial" w:eastAsia="Arial" w:hAnsi="Arial" w:cs="Arial"/>
          <w:sz w:val="14"/>
          <w:szCs w:val="14"/>
        </w:rPr>
        <w:lastRenderedPageBreak/>
        <w:t xml:space="preserve">REACTIVITY </w:t>
      </w:r>
      <w:r>
        <w:rPr>
          <w:rFonts w:ascii="Arial" w:eastAsia="Arial" w:hAnsi="Arial" w:cs="Arial"/>
          <w:spacing w:val="9"/>
          <w:sz w:val="14"/>
          <w:szCs w:val="14"/>
        </w:rPr>
        <w:t xml:space="preserve"> </w:t>
      </w:r>
      <w:r>
        <w:rPr>
          <w:rFonts w:ascii="Arial" w:eastAsia="Arial" w:hAnsi="Arial" w:cs="Arial"/>
          <w:sz w:val="14"/>
          <w:szCs w:val="14"/>
        </w:rPr>
        <w:t>0</w:t>
      </w:r>
      <w:proofErr w:type="gramEnd"/>
    </w:p>
    <w:p w:rsidR="0023460F" w:rsidRDefault="0023460F">
      <w:pPr>
        <w:spacing w:before="5" w:line="160" w:lineRule="exact"/>
        <w:rPr>
          <w:sz w:val="17"/>
          <w:szCs w:val="17"/>
        </w:rPr>
      </w:pPr>
    </w:p>
    <w:p w:rsidR="0023460F" w:rsidRDefault="005D2F1E">
      <w:pPr>
        <w:spacing w:line="220" w:lineRule="exact"/>
        <w:ind w:left="1199" w:right="-35"/>
        <w:jc w:val="center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</w:t>
      </w:r>
    </w:p>
    <w:p w:rsidR="0023460F" w:rsidRDefault="005D2F1E">
      <w:pPr>
        <w:spacing w:line="220" w:lineRule="exact"/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2578" w:space="13"/>
            <w:col w:w="8829"/>
          </w:cols>
        </w:sectPr>
      </w:pPr>
      <w:r>
        <w:br w:type="column"/>
      </w:r>
      <w:r>
        <w:lastRenderedPageBreak/>
        <w:t>Reacti</w:t>
      </w:r>
      <w:r>
        <w:rPr>
          <w:spacing w:val="1"/>
        </w:rPr>
        <w:t>v</w:t>
      </w:r>
      <w:r>
        <w:t>ity = 0</w:t>
      </w:r>
    </w:p>
    <w:p w:rsidR="0023460F" w:rsidRDefault="005D2F1E">
      <w:pPr>
        <w:spacing w:before="1"/>
        <w:ind w:left="1235" w:right="-51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before="10" w:line="120" w:lineRule="exact"/>
        <w:rPr>
          <w:sz w:val="12"/>
          <w:szCs w:val="12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063CFB">
      <w:pPr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 xml:space="preserve"> </w:t>
      </w:r>
    </w:p>
    <w:p w:rsidR="0023460F" w:rsidRDefault="005D2F1E">
      <w:pPr>
        <w:spacing w:before="36"/>
        <w:ind w:left="-44" w:right="173"/>
        <w:jc w:val="right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4485" w:space="5560"/>
            <w:col w:w="1375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2)</w:t>
      </w:r>
    </w:p>
    <w:p w:rsidR="0023460F" w:rsidRDefault="0023460F">
      <w:pPr>
        <w:spacing w:before="16" w:line="260" w:lineRule="exact"/>
        <w:rPr>
          <w:sz w:val="26"/>
          <w:szCs w:val="26"/>
        </w:rPr>
      </w:pP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Multipurpose toner for use in HP Printers</w:t>
      </w:r>
    </w:p>
    <w:p w:rsidR="0023460F" w:rsidRDefault="0023460F">
      <w:pPr>
        <w:spacing w:before="4" w:line="180" w:lineRule="exact"/>
        <w:rPr>
          <w:sz w:val="18"/>
          <w:szCs w:val="1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1)</w:t>
      </w:r>
    </w:p>
    <w:p w:rsidR="0023460F" w:rsidRDefault="0023460F">
      <w:pPr>
        <w:spacing w:before="3" w:line="100" w:lineRule="exact"/>
        <w:rPr>
          <w:sz w:val="10"/>
          <w:szCs w:val="10"/>
        </w:rPr>
      </w:pPr>
    </w:p>
    <w:p w:rsidR="0023460F" w:rsidRDefault="0023460F">
      <w:pPr>
        <w:spacing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9536" behindDoc="1" locked="0" layoutInCell="1" allowOverlap="1" wp14:anchorId="483E7AEB" wp14:editId="1FFE6DB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527" name="Group 35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528" name="Group 352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529" name="Freeform 361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530" name="Group 352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531" name="Freeform 361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532" name="Group 352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533" name="Freeform 361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534" name="Group 35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535" name="Freeform 360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536" name="Group 352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537" name="Freeform 360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538" name="Group 352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539" name="Freeform 360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540" name="Group 352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541" name="Freeform 360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542" name="Group 353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543" name="Freeform 360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544" name="Group 353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545" name="Freeform 360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546" name="Group 353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547" name="Freeform 360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548" name="Group 353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549" name="Freeform 360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550" name="Group 353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551" name="Freeform 360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552" name="Group 353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553" name="Freeform 360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554" name="Group 353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55" name="Freeform 359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556" name="Group 353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557" name="Freeform 359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558" name="Group 353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559" name="Freeform 359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560" name="Group 353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561" name="Freeform 359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562" name="Group 354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563" name="Freeform 359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564" name="Group 354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565" name="Freeform 359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566" name="Group 354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567" name="Freeform 359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568" name="Group 354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569" name="Freeform 359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570" name="Group 354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571" name="Freeform 359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572" name="Group 354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573" name="Freeform 359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574" name="Group 354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575" name="Freeform 358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576" name="Group 354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577" name="Freeform 358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578" name="Group 354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579" name="Freeform 358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580" name="Group 354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581" name="Freeform 358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582" name="Group 355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583" name="Freeform 358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584" name="Group 355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585" name="Freeform 358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586" name="Group 355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587" name="Freeform 358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588" name="Group 355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589" name="Freeform 358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590" name="Group 355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91" name="Freeform 358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92" name="Group 355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93" name="Freeform 358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94" name="Group 355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95" name="Freeform 357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96" name="Group 355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97" name="Freeform 357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98" name="Group 355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99" name="Freeform 357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600" name="Group 355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601" name="Freeform 357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602" name="Group 356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603" name="Freeform 357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604" name="Group 356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605" name="Freeform 357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606" name="Group 356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607" name="Freeform 357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608" name="Group 356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609" name="Freeform 357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610" name="Group 356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611" name="Freeform 357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612" name="Group 356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613" name="Freeform 357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614" name="Group 356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615" name="Freeform 356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616" name="Group 356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617" name="Freeform 356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22" o:spid="_x0000_s1026" style="position:absolute;margin-left:49.7pt;margin-top:1pt;width:512.6pt;height:16.4pt;z-index:-2671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">
                <v:group id="Group 352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oYcK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parR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hhwpwwAAAN0AAAAP&#10;AAAAAAAAAAAAAAAAAKoCAABkcnMvZG93bnJldi54bWxQSwUGAAAAAAQABAD6AAAAmgMAAAAA&#10;">
                  <v:shape id="Freeform 361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TQ+MYA&#10;AADdAAAADwAAAGRycy9kb3ducmV2LnhtbESPzWrDMBCE74W8g9hAbo3chJTGjRLyZ8ip0CSQHrfW&#10;1ja1VsaSZeftq0Khx2FmvmFWm8HUIlDrKssKnqYJCOLc6ooLBddL9vgCwnlkjbVlUnAnB5v16GGF&#10;qbY9v1M4+0JECLsUFZTeN6mULi/JoJvahjh6X7Y16KNsC6lb7CPc1HKWJM/SYMVxocSG9iXl3+fO&#10;KJA4fwuHezjus2xHn134uOnmpNRkPGxfQXga/H/4r33SCuaL2RJ+38Qn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FTQ+MYAAADdAAAADwAAAAAAAAAAAAAAAACYAgAAZHJz&#10;L2Rvd25yZXYueG1sUEsFBgAAAAAEAAQA9QAAAIs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52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SmG8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0phvLCAAAA3QAAAA8A&#10;AAAAAAAAAAAAAAAAqgIAAGRycy9kb3ducmV2LnhtbFBLBQYAAAAABAAEAPoAAACZAwAAAAA=&#10;">
                    <v:shape id="Freeform 361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klC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TaA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DYklCskAAADdAAAADwAAAAAAAAAAAAAAAACYAgAA&#10;ZHJzL2Rvd25yZXYueG1sUEsFBgAAAAAEAAQA9QAAAI4DAAAAAA==&#10;" path="m,l10250,e" filled="f" strokeweight=".06pt">
                      <v:path arrowok="t" o:connecttype="custom" o:connectlocs="0,0;10250,0" o:connectangles="0,0"/>
                    </v:shape>
                    <v:group id="Group 352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e9H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k0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K3vR7FAAAA3QAA&#10;AA8AAAAAAAAAAAAAAAAAqgIAAGRycy9kb3ducmV2LnhtbFBLBQYAAAAABAAEAPoAAACcAwAAAAA=&#10;">
                      <v:shape id="Freeform 361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ce5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H1I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Fx7m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52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KA8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Jkmnz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EoDxxgAAAN0A&#10;AAAPAAAAAAAAAAAAAAAAAKoCAABkcnMvZG93bnJldi54bWxQSwUGAAAAAAQABAD6AAAAnQMAAAAA&#10;">
                        <v:shape id="Freeform 360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IjC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HM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siMJ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52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Yy7H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TZ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9jLsdxgAAAN0A&#10;AAAPAAAAAAAAAAAAAAAAAKoCAABkcnMvZG93bnJldi54bWxQSwUGAAAAAAQABAD6AAAAnQMAAAAA&#10;">
                          <v:shape id="Freeform 360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wY5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/j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LBjl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52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1+K9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Jk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NfivTCAAAA3QAAAA8A&#10;AAAAAAAAAAAAAAAAqgIAAGRycy9kb3ducmV2LnhtbFBLBQYAAAAABAAEAPoAAACZAwAAAAA=&#10;">
                            <v:shape id="Freeform 360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8pD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bzW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/ykM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52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/1j8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fv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v9Y/CAAAA3QAAAA8A&#10;AAAAAAAAAAAAAAAAqgIAAGRycy9kb3ducmV2LnhtbFBLBQYAAAAABAAEAPoAAACZAwAAAAA=&#10;">
                              <v:shape id="Freeform 360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9Wd8gA&#10;AADdAAAADwAAAGRycy9kb3ducmV2LnhtbESP3WoCMRSE7wu+QzhC72pWq1JXo6ilUIqIP4XSu8Pm&#10;uLu4OVmSdN326U1B8HKYmW+Y2aI1lWjI+dKygn4vAUGcWV1yruDz+Pb0AsIHZI2VZVLwSx4W887D&#10;DFNtL7yn5hByESHsU1RQhFCnUvqsIIO+Z2vi6J2sMxiidLnUDi8Rbio5SJKxNFhyXCiwpnVB2fnw&#10;YxQsv4erzcQ1Z/2xo9V2M3n9230dlXrstsspiEBtuIdv7Xet4Hk07M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Vj1Z3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53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HOY8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0GQ/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sc5jxgAAAN0A&#10;AAAPAAAAAAAAAAAAAAAAAKoCAABkcnMvZG93bnJldi54bWxQSwUGAAAAAAQABAD6AAAAnQMAAAAA&#10;">
                                <v:shape id="Freeform 360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Ftm8gA&#10;AADdAAAADwAAAGRycy9kb3ducmV2LnhtbESP3WoCMRSE74W+QzhC7zRr1VJXo2ilUIoUfwqld4fN&#10;cXdxc7Ikcd326U1B8HKYmW+Y2aI1lWjI+dKygkE/AUGcWV1yruDr8NZ7AeEDssbKMin4JQ+L+UNn&#10;hqm2F95Rsw+5iBD2KSooQqhTKX1WkEHftzVx9I7WGQxRulxqh5cIN5V8SpJnabDkuFBgTa8FZaf9&#10;2ShY/oxWm4lrTvpjS6vPzWT9t/0+KPXYbZdTEIHacA/f2u9awXA8G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KEW2b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53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hTzjM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OpnA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FPOMxgAAAN0A&#10;AAAPAAAAAAAAAAAAAAAAAKoCAABkcnMvZG93bnJldi54bWxQSwUGAAAAAAQABAD6AAAAnQMAAAAA&#10;">
                                  <v:shape id="Freeform 360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RQdMgA&#10;AADdAAAADwAAAGRycy9kb3ducmV2LnhtbESPQWsCMRSE70L/Q3iF3jTbqqWuRlGLICLFaqH09tg8&#10;dxc3L0sS17W/3hSEHoeZ+YaZzFpTiYacLy0reO4lIIgzq0vOFXwdVt03ED4ga6wsk4IreZhNHzoT&#10;TLW98Cc1+5CLCGGfooIihDqV0mcFGfQ9WxNH72idwRCly6V2eIlwU8mXJHmVBkuOCwXWtCwoO+3P&#10;RsH8Z7DYjlxz0psdLT62o/ff3fdBqafHdj4GEagN/+F7e60V9IeD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tFB0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53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YrIY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SB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lishgxgAAAN0A&#10;AAAPAAAAAAAAAAAAAAAAAKoCAABkcnMvZG93bnJldi54bWxQSwUGAAAAAAQABAD6AAAAnQMAAAAA&#10;">
                                    <v:shape id="Freeform 360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prmMgA&#10;AADdAAAADwAAAGRycy9kb3ducmV2LnhtbESPQWsCMRSE74L/ITyhN81qta2rUbQiFJFitVB6e2ye&#10;u4ublyVJ121/fVMQehxm5htmvmxNJRpyvrSsYDhIQBBnVpecK3g/bftPIHxA1lhZJgXf5GG56Hbm&#10;mGp75TdqjiEXEcI+RQVFCHUqpc8KMugHtiaO3tk6gyFKl0vt8BrhppKjJHmQBkuOCwXW9FxQdjl+&#10;GQWrz/F6P3XNRe8OtH7dTzc/h4+TUne9djUDEagN/+Fb+0UruJ+MH+HvTXwCc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KmuY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53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Z+YnCAAAA3QAAAA8A&#10;AAAAAAAAAAAAAAAAqgIAAGRycy9kb3ducmV2LnhtbFBLBQYAAAAABAAEAPoAAACZAwAAAAA=&#10;">
                                      <v:shape id="Freeform 360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/lacckA&#10;AADdAAAADwAAAGRycy9kb3ducmV2LnhtbESPS2vDMBCE74H8B7GB3hK5aVpiN0rIg0IpoeQFobfF&#10;2tom1spIiuP211eFQo/DzHzDzBadqUVLzleWFdyPEhDEudUVFwpOx5fhFIQPyBpry6Tgizws5v3e&#10;DDNtb7yn9hAKESHsM1RQhtBkUvq8JIN+ZBvi6H1aZzBE6QqpHd4i3NRynCRP0mDFcaHEhtYl5ZfD&#10;1ShYfkxW29S1F/22o9X7Nt18785Hpe4G3fIZRKAu/If/2q9awcPjJIXfN/EJyPk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q/lacckAAADdAAAADwAAAAAAAAAAAAAAAACYAgAA&#10;ZHJzL2Rvd25yZXYueG1sUEsFBgAAAAAEAAQA9QAAAI4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53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PZjUs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nYH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PZjUsQAAADdAAAA&#10;DwAAAAAAAAAAAAAAAACqAgAAZHJzL2Rvd25yZXYueG1sUEsFBgAAAAAEAAQA+gAAAJsDAAAAAA==&#10;">
                                        <v:shape id="Freeform 360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bAqsgA&#10;AADdAAAADwAAAGRycy9kb3ducmV2LnhtbESP3WoCMRSE7wXfIRzBO836V+rWKGoRikixWii9O2xO&#10;dxc3J0uSrts+vSkIvRxm5htmsWpNJRpyvrSsYDRMQBBnVpecK3g/7waPIHxA1lhZJgU/5GG17HYW&#10;mGp75TdqTiEXEcI+RQVFCHUqpc8KMuiHtiaO3pd1BkOULpfa4TXCTSXHSfIgDZYcFwqsaVtQdjl9&#10;GwXrz+nmMHfNRe+PtHk9zJ9/jx9npfq9dv0EIlAb/sP39otWMJnNRv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QVsC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53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2hYvs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Mkm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9oWL7FAAAA3QAA&#10;AA8AAAAAAAAAAAAAAAAAqgIAAGRycy9kb3ducmV2LnhtbFBLBQYAAAAABAAEAPoAAACcAwAAAAA=&#10;">
                                          <v:shape id="Freeform 360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j7Rs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0GsL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yPtG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53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81lUc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yS5B1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zWVRxgAAAN0A&#10;AAAPAAAAAAAAAAAAAAAAAKoCAABkcnMvZG93bnJldi54bWxQSwUGAAAAAAQABAD6AAAAnQMAAAAA&#10;">
                                            <v:shape id="Freeform 359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3GqckA&#10;AADdAAAADwAAAGRycy9kb3ducmV2LnhtbESP3WrCQBSE7wXfYTmCd7pRm1JTV/GHQilSrBZK7w7Z&#10;YxLMng27a0z79N1CoZfDzHzDLFadqUVLzleWFUzGCQji3OqKCwXvp6fRAwgfkDXWlknBF3lYLfu9&#10;BWba3viN2mMoRISwz1BBGUKTSenzkgz6sW2Io3e2zmCI0hVSO7xFuKnlNEnupcGK40KJDW1Lyi/H&#10;q1Gw/rzb7OeuveiXA21e9/Pd9+HjpNRw0K0fQQTqwn/4r/2sFczSNIXfN/EJyOUP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r23GqckAAADdAAAADwAAAAAAAAAAAAAAAACYAgAA&#10;ZHJzL2Rvd25yZXYueG1sUEsFBgAAAAAEAAQA9QAAAI4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53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NevcUAAADdAAAADwAAAGRycy9kb3ducmV2LnhtbESPQYvCMBSE7wv+h/CE&#10;va1plYpUo4io7EGEVUG8PZpnW2xeShPb+u83C8Ieh5n5hlmselOJlhpXWlYQjyIQxJnVJecKLufd&#10;1wyE88gaK8uk4EUOVsvBxwJTbTv+ofbkcxEg7FJUUHhfp1K6rCCDbmRr4uDdbWPQB9nkUjfYBbip&#10;5DiKptJgyWGhwJo2BWWP09Mo2HfYrSfxtj087pvX7Zwcr4eYlPoc9us5CE+9/w+/299awSRJpvD3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TXr3FAAAA3QAA&#10;AA8AAAAAAAAAAAAAAAAAqgIAAGRycy9kb3ducmV2LnhtbFBLBQYAAAAABAAEAPoAAACcAwAAAAA=&#10;">
                                              <v:shape id="Freeform 359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P9RckA&#10;AADdAAAADwAAAGRycy9kb3ducmV2LnhtbESP3WoCMRSE7wu+QziCdzXrX1tXo2ilICLFaqH07rA5&#10;7i5uTpYkXbd9+qYg9HKYmW+Y+bI1lWjI+dKygkE/AUGcWV1yruD99HL/BMIHZI2VZVLwTR6Wi87d&#10;HFNtr/xGzTHkIkLYp6igCKFOpfRZQQZ939bE0TtbZzBE6XKpHV4j3FRymCQP0mDJcaHAmp4Lyi7H&#10;L6Ng9Tle76euuejdgdav++nm5/BxUqrXbVczEIHa8B++tbdawWgyeYS/N/EJyMU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MPP9RckAAADdAAAADwAAAAAAAAAAAAAAAACYAgAA&#10;ZHJzL2Rvd25yZXYueG1sUEsFBgAAAAAEAAQA9QAAAI4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53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oBvVMQAAADdAAAA&#10;DwAAAAAAAAAAAAAAAACqAgAAZHJzL2Rvd25yZXYueG1sUEsFBgAAAAAEAAQA+gAAAJsDAAAAAA==&#10;">
                                                <v:shape id="Freeform 359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DMrMgA&#10;AADdAAAADwAAAGRycy9kb3ducmV2LnhtbESPQWvCQBSE7wX/w/IEb3VTraVJXUUtBREpVgult0f2&#10;NQlm34bdbYz++q4g9DjMzDfMdN6ZWrTkfGVZwcMwAUGcW11xoeDz8Hb/DMIHZI21ZVJwJg/zWe9u&#10;ipm2J/6gdh8KESHsM1RQhtBkUvq8JIN+aBvi6P1YZzBE6QqpHZ4i3NRylCRP0mDFcaHEhlYl5cf9&#10;r1Gw+H5cblPXHvVmR8v3bfp62X0dlBr0u8ULiEBd+A/f2mutYDyZpHB9E5+AnP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IMys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53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qp78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sD2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qp78QAAADdAAAA&#10;DwAAAAAAAAAAAAAAAACqAgAAZHJzL2Rvd25yZXYueG1sUEsFBgAAAAAEAAQA+gAAAJsDAAAAAA==&#10;">
                                                  <v:shape id="Freeform 359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oKF8gA&#10;AADdAAAADwAAAGRycy9kb3ducmV2LnhtbESP3WoCMRSE7wXfIRyhd5rVtlJXo6ilUIqIP4XSu8Pm&#10;uLu4OVmSdN326U1B8HKYmW+Y2aI1lWjI+dKyguEgAUGcWV1yruDz+NZ/AeEDssbKMin4JQ+Lebcz&#10;w1TbC++pOYRcRAj7FBUUIdSplD4ryKAf2Jo4eifrDIYoXS61w0uEm0qOkmQsDZYcFwqsaV1Qdj78&#10;GAXL76fVZuKas/7Y0Wq7mbz+7b6OSj302uUURKA23MO39rtW8Pg8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OgoX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54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SSA8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fT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EEkgPFAAAA3QAA&#10;AA8AAAAAAAAAAAAAAAAAqgIAAGRycy9kb3ducmV2LnhtbFBLBQYAAAAABAAEAPoAAACcAwAAAAA=&#10;">
                                                    <v:shape id="Freeform 359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Qx+8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Pg8HsL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DH7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54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Gv7M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eDKC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a/sxgAAAN0A&#10;AAAPAAAAAAAAAAAAAAAAAKoCAABkcnMvZG93bnJldi54bWxQSwUGAAAAAAQABAD6AAAAnQMAAAAA&#10;">
                                                      <v:shape id="Freeform 359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EMFMgA&#10;AADdAAAADwAAAGRycy9kb3ducmV2LnhtbESP3WoCMRSE74W+QziF3mm29QddjaKWgogUq0Lp3WFz&#10;3F3cnCxJum59elMo9HKYmW+Y2aI1lWjI+dKygudeAoI4s7rkXMHp+NYdg/ABWWNlmRT8kIfF/KEz&#10;w1TbK39Qcwi5iBD2KSooQqhTKX1WkEHfszVx9M7WGQxRulxqh9cIN5V8SZKRNFhyXCiwpnVB2eXw&#10;bRQsvwar3cQ1F73d0+p9N3m97T+PSj09tsspiEBt+A//tTdaQX84GsLvm/gE5Pw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hAQwU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54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j+UAMYAAADdAAAADwAAAGRycy9kb3ducmV2LnhtbESPT4vCMBTE78J+h/CE&#10;vWlaxSLVKCKr7EEE/8Cyt0fzbIvNS2liW7/9ZkHwOMzMb5jlujeVaKlxpWUF8TgCQZxZXXKu4HrZ&#10;jeYgnEfWWFkmBU9ysF59DJaYatvxidqzz0WAsEtRQeF9nUrpsoIMurGtiYN3s41BH2STS91gF+Cm&#10;kpMoSqTBksNCgTVtC8ru54dRsO+w20zjr/Zwv22fv5fZ8ecQk1Kfw36zAOGp9+/wq/2tFUxnSQL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P5QAxgAAAN0A&#10;AAAPAAAAAAAAAAAAAAAAAKoCAABkcnMvZG93bnJldi54bWxQSwUGAAAAAAQABAD6AAAAnQMAAAAA&#10;">
                                                        <v:shape id="Freeform 359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83+MgA&#10;AADdAAAADwAAAGRycy9kb3ducmV2LnhtbESP3WoCMRSE7wu+QzhC72rW/mhdjaItBRERq4Xi3WFz&#10;3F3cnCxJuq59+kYoeDnMzDfMZNaaSjTkfGlZQb+XgCDOrC45V/C1/3h4BeEDssbKMim4kIfZtHM3&#10;wVTbM39Sswu5iBD2KSooQqhTKX1WkEHfszVx9I7WGQxRulxqh+cIN5V8TJKBNFhyXCiwpreCstPu&#10;xyiYH54X65FrTnq1pcVmPXr/3X7vlbrvtvMxiEBtuIX/20ut4OllMITrm/gE5PQ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nzf4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54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yl6cQAAADdAAAA&#10;DwAAAAAAAAAAAAAAAACqAgAAZHJzL2Rvd25yZXYueG1sUEsFBgAAAAAEAAQA+gAAAJsDAAAAAA==&#10;">
                                                          <v:shape id="Freeform 359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GEckA&#10;AADdAAAADwAAAGRycy9kb3ducmV2LnhtbESP3WrCQBSE7wu+w3IE7+qm2kqTuoo/FKRIsVoovTtk&#10;T5Ng9mzYXWP06btCoZfDzHzDTOedqUVLzleWFTwMExDEudUVFwo+D6/3zyB8QNZYWyYFF/Iwn/Xu&#10;pphpe+YPavehEBHCPkMFZQhNJqXPSzLoh7Yhjt6PdQZDlK6Q2uE5wk0tR0kykQYrjgslNrQqKT/u&#10;T0bB4vtxuU1de9RvO1q+b9P1dfd1UGrQ7xYvIAJ14T/8195oBeOnSQq3N/EJyNkv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4EwGEckAAADdAAAADwAAAAAAAAAAAAAAAACYAgAA&#10;ZHJzL2Rvd25yZXYueG1sUEsFBgAAAAAEAAQA9QAAAI4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54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0M/Ms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v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tDPzLCAAAA3QAAAA8A&#10;AAAAAAAAAAAAAAAAqgIAAGRycy9kb3ducmV2LnhtbFBLBQYAAAAABAAEAPoAAACZAwAAAAA=&#10;">
                                                            <v:shape id="Freeform 359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+OcysgA&#10;AADdAAAADwAAAGRycy9kb3ducmV2LnhtbESPQWsCMRSE70L/Q3gFb5pVW1u3RlFLoYgUqwXx9ti8&#10;7i5uXpYkrlt/fSMUehxm5htmOm9NJRpyvrSsYNBPQBBnVpecK/jav/WeQfiArLGyTAp+yMN8dteZ&#10;YqrthT+p2YVcRAj7FBUUIdSplD4ryKDv25o4et/WGQxRulxqh5cIN5UcJslYGiw5LhRY06qg7LQ7&#10;GwWL48NyM3HNSa+3tPzYTF6v28Neqe59u3gBEagN/+G/9rtWMHp8GsDtTXwCc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45zK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54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N0E3s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3QTexgAAAN0A&#10;AAAPAAAAAAAAAAAAAAAAAKoCAABkcnMvZG93bnJldi54bWxQSwUGAAAAAAQABAD6AAAAnQMAAAAA&#10;">
                                                              <v:shape id="Freeform 359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2nJs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g9PY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Efac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54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g5Mc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zG3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eDkxxgAAAN0A&#10;AAAPAAAAAAAAAAAAAAAAAKoCAABkcnMvZG93bnJldi54bWxQSwUGAAAAAAQABAD6AAAAnQMAAAAA&#10;">
                                                                <v:shape id="Freeform 358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q28cA&#10;AADdAAAADwAAAGRycy9kb3ducmV2LnhtbESPUUvDQBCE3wX/w7GCb/ZSS2xJey0iKCIUTBXq45rb&#10;JqG5vXh7beO/94RCH4eZ+YZZrAbXqSMFaT0bGI8yUMSVty3XBj4/nu9moCQiW+w8k4FfElgtr68W&#10;WFh/4pKOm1irBGEp0EATY19oLVVDDmXke+Lk7XxwGJMMtbYBTwnuOn2fZQ/aYctpocGenhqq9puD&#10;M7D+etv9yHsZDuV6/7KdSC7Zd27M7c3wOAcVaYiX8Ln9ag1M8m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Zatv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54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+YC3cYAAADdAAAADwAAAGRycy9kb3ducmV2LnhtbESPS4vCQBCE74L/YWhh&#10;bzrJig+io4jsLh5E8AHircm0STDTEzKzSfz3zsKCx6KqvqKW686UoqHaFZYVxKMIBHFqdcGZgsv5&#10;ezgH4TyyxtIyKXiSg/Wq31tiom3LR2pOPhMBwi5BBbn3VSKlS3My6Ea2Ig7e3dYGfZB1JnWNbYCb&#10;Un5G0VQaLDgs5FjRNqf0cfo1Cn5abDfj+KvZP+7b5+08OVz3MSn1Meg2CxCeOv8O/7d3WsF4Mpv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5gLdxgAAAN0A&#10;AAAPAAAAAAAAAAAAAAAAAKoCAABkcnMvZG93bnJldi54bWxQSwUGAAAAAAQABAD6AAAAnQMAAAAA&#10;">
                                                                  <v:shape id="Freeform 358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RN8cA&#10;AADdAAAADwAAAGRycy9kb3ducmV2LnhtbESPUUvDQBCE3wX/w7GCb/ZSS2xJey2loIhQMFWoj2tu&#10;m4Tm9uLttY3/3hMEH4eZ+YZZrAbXqTMFaT0bGI8yUMSVty3XBt7fHu9moCQiW+w8k4FvElgtr68W&#10;WFh/4ZLOu1irBGEp0EATY19oLVVDDmXke+LkHXxwGJMMtbYBLwnuOn2fZQ/aYctpocGeNg1Vx93J&#10;Gdh+vBy+5LUMp3J7fNpPJJfsMzfm9mZYz0FFGuJ/+K/9bA1M8uk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HUT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54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UzNMIAAADdAAAADwAAAGRycy9kb3ducmV2LnhtbERPy4rCMBTdD/gP4Qru&#10;xrSKOnSMIqLiQgQfMMzu0lzbYnNTmtjWvzcLweXhvOfLzpSiodoVlhXEwwgEcWp1wZmC62X7/QPC&#10;eWSNpWVS8CQHy0Xva46Jti2fqDn7TIQQdgkqyL2vEildmpNBN7QVceButjboA6wzqWtsQ7gp5SiK&#10;ptJgwaEhx4rWOaX388Mo2LXYrsbxpjncb+vn/2Vy/DvEpNSg361+QXjq/Ef8du+1gvFkFu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U1MzTCAAAA3QAAAA8A&#10;AAAAAAAAAAAAAAAAqgIAAGRycy9kb3ducmV2LnhtbFBLBQYAAAAABAAEAPoAAACZAwAAAAA=&#10;">
                                                                    <v:shape id="Freeform 358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Rg3s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ts5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UYN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54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pZPFc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dgf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lk8VwwAAAN0AAAAP&#10;AAAAAAAAAAAAAAAAAKoCAABkcnMvZG93bnJldi54bWxQSwUGAAAAAAQABAD6AAAAmgMAAAAA&#10;">
                                                                      <v:shape id="Freeform 358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cc/8cA&#10;AADdAAAADwAAAGRycy9kb3ducmV2LnhtbESPUUvDQBCE3wX/w7GCb/ZSS6SkvRYpVEQomFpoH9fc&#10;NgnN7cXbaxv/vScIPg4z8w0zXw6uUxcK0no2MB5loIgrb1uuDew+1g9TUBKRLXaeycA3CSwXtzdz&#10;LKy/ckmXbaxVgrAUaKCJsS+0lqohhzLyPXHyjj44jEmGWtuA1wR3nX7MsiftsOW00GBPq4aq0/bs&#10;DGwOb8cveS/DudycXvYTySX7zI25vxueZ6AiDfE//Nd+tQYm+XQMv2/SE9CL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53HP/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55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Qh0+c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CfTE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EIdPnFAAAA3QAA&#10;AA8AAAAAAAAAAAAAAAAAqgIAAGRycy9kb3ducmV2LnhtbFBLBQYAAAAABAAEAPoAAACcAwAAAAA=&#10;">
                                                                        <v:shape id="Freeform 358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knE8YA&#10;AADdAAAADwAAAGRycy9kb3ducmV2LnhtbESPUUvDQBCE3wX/w7GCb/aiIVJir0UKFREKpi3o45rb&#10;JqG5vXh7beO/9wShj8PMfMPMFqPr1YmCdJ4N3E8yUMS1tx03Bnbb1d0UlERki71nMvBDAov59dUM&#10;S+vPXNFpExuVICwlGmhjHEqtpW7JoUz8QJy8vQ8OY5Kh0TbgOcFdrx+y7FE77DgttDjQsqX6sDk6&#10;A+vPt/23vFfhWK0PLx+5FJJ9Fcbc3ozPT6AijfES/m+/WgN5Mc3h7016Anr+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knE8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55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a1JFs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nU/g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rUkWxgAAAN0A&#10;AAAPAAAAAAAAAAAAAAAAAKoCAABkcnMvZG93bnJldi54bWxQSwUGAAAAAAQABAD6AAAAnQMAAAAA&#10;">
                                                                          <v:shape id="Freeform 358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wa/McA&#10;AADdAAAADwAAAGRycy9kb3ducmV2LnhtbESPUUvDQBCE34X+h2MLvtmLlkhJey1SqIhQMFXQx21u&#10;m4Tm9uLttY3/3hOEPg4z8w2zWA2uU2cK0no2cD/JQBFX3rZcG/h439zNQElEtth5JgM/JLBajm4W&#10;WFh/4ZLOu1irBGEp0EATY19oLVVDDmXie+LkHXxwGJMMtbYBLwnuOv2QZY/aYctpocGe1g1Vx93J&#10;Gdh+vR6+5a0Mp3J7fP6cSi7ZPjfmdjw8zUFFGuI1/N9+sQam+SyHvzfpCejl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FMGvz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55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4zcvrFAAAA3QAA&#10;AA8AAAAAAAAAAAAAAAAAqgIAAGRycy9kb3ducmV2LnhtbFBLBQYAAAAABAAEAPoAAACcAwAAAAA=&#10;">
                                                                            <v:shape id="Freeform 358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IhEMcA&#10;AADdAAAADwAAAGRycy9kb3ducmV2LnhtbESPUUvDQBCE3wX/w7GCb/ZSS7SkvZZSUEQomCrYx21u&#10;m4Tm9uLttY3/3hMEH4eZ+YaZLwfXqTMFaT0bGI8yUMSVty3XBj7en+6moCQiW+w8k4FvElgurq/m&#10;WFh/4ZLO21irBGEp0EATY19oLVVDDmXke+LkHXxwGJMMtbYBLwnuOn2fZQ/aYctpocGe1g1Vx+3J&#10;GdjsXg9f8laGU7k5Pn9OJJdsnxtzezOsZqAiDfE//Nd+sQYm+fQR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7SIRD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55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4EMTwwAAAN0AAAAP&#10;AAAAAAAAAAAAAAAAAKoCAABkcnMvZG93bnJldi54bWxQSwUGAAAAAAQABAD6AAAAmgMAAAAA&#10;">
                                                                              <v:shape id="Freeform 358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EQ+ccA&#10;AADdAAAADwAAAGRycy9kb3ducmV2LnhtbESPUUvDQBCE3wX/w7GCb/ZSS6RNey2loIhQMFWoj2tu&#10;m4Tm9uLttY3/3hMEH4eZ+YZZrAbXqTMFaT0bGI8yUMSVty3XBt7fHu+moCQiW+w8k4FvElgtr68W&#10;WFh/4ZLOu1irBGEp0EATY19oLVVDDmXke+LkHXxwGJMMtbYBLwnuOn2fZQ/aYctpocGeNg1Vx93J&#10;Gdh+vBy+5LUMp3J7fNpPJJfsMzfm9mZYz0FFGuJ/+K/9bA1M8ukM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ABEPn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55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/ZyM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/aH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tP2cjCAAAA3QAAAA8A&#10;AAAAAAAAAAAAAAAAqgIAAGRycy9kb3ducmV2LnhtbFBLBQYAAAAABAAEAPoAAACZAwAAAAA=&#10;">
                                                                                <v:shape id="Freeform 358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6KIscA&#10;AADdAAAADwAAAGRycy9kb3ducmV2LnhtbESPUUvDQBCE34X+h2MLvtlLLSkaey0iKCIUmiq0j2tu&#10;m4Tm9uLttY3/3hMEH4eZ+YZZrAbXqTMFaT0bmE4yUMSVty3XBj7en2/uQElEtth5JgPfJLBajq4W&#10;WFh/4ZLO21irBGEp0EATY19oLVVDDmXie+LkHXxwGJMMtbYBLwnuOn2bZXPtsOW00GBPTw1Vx+3J&#10;GVjv3w5fsinDqVwfX3YzySX7zI25Hg+PD6AiDfE//Nd+tQZm+f0U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uuiiL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5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NHiJM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iNv4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0eIkxgAAAN0A&#10;AAAPAAAAAAAAAAAAAAAAAKoCAABkcnMvZG93bnJldi54bWxQSwUGAAAAAAQABAD6AAAAnQMAAAAA&#10;">
                                                                                  <v:shape id="Freeform 358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Cxzs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cZ/D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DCxz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55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HTfy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iNJ5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dN/LxgAAAN0A&#10;AAAPAAAAAAAAAAAAAAAAAKoCAABkcnMvZG93bnJldi54bWxQSwUGAAAAAAQABAD6AAAAnQMAAAAA&#10;">
                                                                                    <v:shape id="Freeform 357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WMIccA&#10;AADdAAAADwAAAGRycy9kb3ducmV2LnhtbESPUUvDQBCE3wX/w7GCb/ZSS6RNey0iKCIUTBXq45rb&#10;JqG5vXh7beO/94RCH4eZ+YZZrAbXqSMFaT0bGI8yUMSVty3XBj4/nu+moCQiW+w8k4FfElgtr68W&#10;WFh/4pKOm1irBGEp0EATY19oLVVDDmXke+Lk7XxwGJMMtbYBTwnuOn2fZQ/aYctpocGenhqq9puD&#10;M7D+etv9yHsZDuV6/7KdSC7Zd27M7c3wOAcVaYiX8Ln9ag1M8l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VjCH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55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6uQnxgAAAN0A&#10;AAAPAAAAAAAAAAAAAAAAAKoCAABkcnMvZG93bnJldi54bWxQSwUGAAAAAAQABAD6AAAAnQMAAAAA&#10;">
                                                                                      <v:shape id="Freeform 357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u3zccA&#10;AADdAAAADwAAAGRycy9kb3ducmV2LnhtbESPUUvDQBCE34X+h2MLvtmLLVEbey1FUEQomCrUxzW3&#10;TUJze/H22sZ/7wmCj8PMfMMsVoPr1ImCtJ4NXE8yUMSVty3XBt7fHq/uQElEtth5JgPfJLBaji4W&#10;WFh/5pJO21irBGEp0EATY19oLVVDDmXie+Lk7X1wGJMMtbYBzwnuOj3NshvtsOW00GBPDw1Vh+3R&#10;Gdh8vOy/5LUMx3JzeNrNJJfsMzfmcjys70FFGuJ/+K/9bA3M8v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sLt83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55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TnVzsIAAADdAAAADwAAAGRycy9kb3ducmV2LnhtbERPy4rCMBTdD/gP4Qru&#10;xrSK4nSMIqLiQgQfMMzu0lzbYnNTmtjWvzcLweXhvOfLzpSiodoVlhXEwwgEcWp1wZmC62X7PQPh&#10;PLLG0jIpeJKD5aL3NcdE25ZP1Jx9JkIIuwQV5N5XiZQuzcmgG9qKOHA3Wxv0AdaZ1DW2IdyUchRF&#10;U2mw4NCQY0XrnNL7+WEU7FpsV+N40xzut/Xz/zI5/h1iUmrQ71a/IDx1/iN+u/dawXjyE+aGN+EJ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U51c7CAAAA3QAAAA8A&#10;AAAAAAAAAAAAAAAAqgIAAGRycy9kb3ducmV2LnhtbFBLBQYAAAAABAAEAPoAAACZAwAAAAA=&#10;">
                                                                                        <v:shape id="Freeform 357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iGJMcA&#10;AADdAAAADwAAAGRycy9kb3ducmV2LnhtbESPUUvDQBCE3wX/w7GCb/ZSS8SmvZZSUEQomCrYx21u&#10;m4Tm9uLttY3/3hMEH4eZ+YaZLwfXqTMFaT0bGI8yUMSVty3XBj7en+4eQUlEtth5JgPfJLBcXF/N&#10;sbD+wiWdt7FWCcJSoIEmxr7QWqqGHMrI98TJO/jgMCYZam0DXhLcdfo+yx60w5bTQoM9rRuqjtuT&#10;M7DZvR6+5K0Mp3JzfP6cSC7ZPjfm9mZYzUBFGuJ/+K/9Yg1M8u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XYhiT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55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AtM8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r7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YC0zwwAAAN0AAAAP&#10;AAAAAAAAAAAAAAAAAKoCAABkcnMvZG93bnJldi54bWxQSwUGAAAAAAQABAD6AAAAmgMAAAAA&#10;">
                                                                                          <v:shape id="Freeform 357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F+2cYA&#10;AADdAAAADwAAAGRycy9kb3ducmV2LnhtbESPUUsDMRCE3wX/Q9iCbzappaWcTUsRFBEKXi3o43rZ&#10;3h29bM5s2p7/3giCj8PMfMMs14Pv1JmitIEtTMYGFHEVXMu1hf3b4+0ClCRkh11gsvBNAuvV9dUS&#10;CxcuXNJ5l2qVISwFWmhS6gutpWrIo4xDT5y9Q4geU5ax1i7iJcN9p++MmWuPLeeFBnt6aKg67k7e&#10;wvbj5fAlr2U8ldvj0/tUZmI+Z9bejIbNPahEQ/oP/7WfnYXp3E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F+2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56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4W38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UkabSC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1/4W38cAAADd&#10;AAAADwAAAAAAAAAAAAAAAACqAgAAZHJzL2Rvd25yZXYueG1sUEsFBgAAAAAEAAQA+gAAAJ4DAAAA&#10;AA==&#10;">
                                                                                            <v:shape id="Freeform 357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9FN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Vi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9FN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56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1srM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vE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1srMMcAAADd&#10;AAAADwAAAAAAAAAAAAAAAACqAgAAZHJzL2Rvd25yZXYueG1sUEsFBgAAAAAEAAQA+gAAAJ4DAAAA&#10;AA==&#10;">
                                                                                              <v:shape id="Freeform 357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p42s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J0Zg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7p42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56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MUQ3M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f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FENzFAAAA3QAA&#10;AA8AAAAAAAAAAAAAAAAAqgIAAGRycy9kb3ducmV2LnhtbFBLBQYAAAAABAAEAPoAAACcAwAAAAA=&#10;">
                                                                                                <v:shape id="Freeform 357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RDNsYA&#10;AADdAAAADwAAAGRycy9kb3ducmV2LnhtbESPUUsDMRCE3wX/Q1jBN5toaStn0yKCIkKh1wr6uF62&#10;d0cvmzObtue/bwTBx2FmvmHmy8F36khR2sAWbkcGFHEVXMu1hfft8809KEnIDrvAZOGHBJaLy4s5&#10;Fi6cuKTjJtUqQ1gKtNCk1BdaS9WQRxmFnjh7uxA9pixjrV3EU4b7Tt8ZM9UeW84LDfb01FC13xy8&#10;hdXn2+5b1mU8lKv9y8dYJmK+JtZeXw2PD6ASDek//Nd+dRbGUzO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CRDN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56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2FiE1wwAAAN0AAAAP&#10;AAAAAAAAAAAAAAAAAKoCAABkcnMvZG93bnJldi54bWxQSwUGAAAAAAQABAD6AAAAmgMAAAAA&#10;">
                                                                                                  <v:shape id="Freeform 357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dy38YA&#10;AADdAAAADwAAAGRycy9kb3ducmV2LnhtbESPUUsDMRCE3wX/Q1jBN5toaaln0yKCIkKh1wr6uF62&#10;d0cvmzObtue/bwTBx2FmvmHmy8F36khR2sAWbkcGFHEVXMu1hfft880MlCRkh11gsvBDAsvF5cUc&#10;CxdOXNJxk2qVISwFWmhS6gutpWrIo4xCT5y9XYgeU5ax1i7iKcN9p++MmWqPLeeFBnt6aqjabw7e&#10;wurzbfct6zIeytX+5WMsEzFfE2uvr4bHB1CJhvQf/mu/Ogvjqbm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vdy38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56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m77sMAAADdAAAADwAAAGRycy9kb3ducmV2LnhtbERPy4rCMBTdC/MP4Qru&#10;NK2iSDUVkXFwIQM+YJjdpbl9YHNTmkxb/94sBlweznu7G0wtOmpdZVlBPItAEGdWV1wouN+O0zUI&#10;55E11pZJwZMc7NKP0RYTbXu+UHf1hQgh7BJUUHrfJFK6rCSDbmYb4sDltjXoA2wLqVvsQ7ip5TyK&#10;VtJgxaGhxIYOJWWP659R8NVjv1/En935kR+ev7fl9885JqUm42G/AeFp8G/xv/ukFSxWc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ubvuwwAAAN0AAAAP&#10;AAAAAAAAAAAAAAAAAKoCAABkcnMvZG93bnJldi54bWxQSwUGAAAAAAQABAD6AAAAmgMAAAAA&#10;">
                                                                                                    <v:shape id="Freeform 357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VjoBMcA&#10;AADdAAAADwAAAGRycy9kb3ducmV2LnhtbESPUUvDQBCE34X+h2MLvtlLLC2S9lpKQRGhYKqgj9vc&#10;NgnN7cXbaxv/vScIPg4z8w2zXA+uUxcK0no2kE8yUMSVty3XBt7fHu8eQElEtth5JgPfJLBejW6W&#10;WFh/5ZIu+1irBGEp0EATY19oLVVDDmXie+LkHX1wGJMMtbYBrwnuOn2fZXPtsOW00GBP24aq0/7s&#10;DOw+X45f8lqGc7k7PX1MZSbZYWbM7XjYLEBFGuJ/+K/9bA1M53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Y6AT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56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eAAs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pN4B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IngALFAAAA3QAA&#10;AA8AAAAAAAAAAAAAAAAAqgIAAGRycy9kb3ducmV2LnhtbFBLBQYAAAAABAAEAPoAAACcAwAAAAA=&#10;">
                                                                                                      <v:shape id="Freeform 357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bT6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82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G0+j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56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K97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soK97ccAAADd&#10;AAAADwAAAAAAAAAAAAAAAACqAgAAZHJzL2Rvd25yZXYueG1sUEsFBgAAAAAEAAQA+gAAAJ4DAAAA&#10;AA==&#10;">
                                                                                                        <v:shape id="Freeform 356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PuB8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s0k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j7gf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56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yGAcUAAADd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kSJ/B6&#10;E56AXP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0chgHFAAAA3QAA&#10;AA8AAAAAAAAAAAAAAAAAqgIAAGRycy9kb3ducmV2LnhtbFBLBQYAAAAABAAEAPoAAACcAwAAAAA=&#10;">
                                                                                                          <v:shape id="Freeform 356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3V68cA&#10;AADdAAAADwAAAGRycy9kb3ducmV2LnhtbESPX0vDQBDE3wW/w7GCb/ZSS/8Qey0iKCIUmirUxzW3&#10;TUJze/H22sZv3xMKfRxm5jfMfNm7Vh0pSOPZwHCQgSIuvW24MvD1+fowAyUR2WLrmQz8kcBycXsz&#10;x9z6Exd03MRKJQhLjgbqGLtcaylrcigD3xEnb+eDw5hkqLQNeEpw1+rHLJtohw2nhRo7eqmp3G8O&#10;zsDq+2P3K+siHIrV/m07krFkP2Nj7u/65ydQkfp4DV/a79bAaDKcwv+b9AT04g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91ev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Composition/Information on Ingredients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Chemical characteri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tion: Mixtures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Description:</w:t>
      </w:r>
      <w:r>
        <w:rPr>
          <w:b/>
          <w:spacing w:val="1"/>
        </w:rPr>
        <w:t xml:space="preserve"> </w:t>
      </w:r>
      <w:r>
        <w:t>Resin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Dangerous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components:</w:t>
      </w:r>
      <w:r>
        <w:rPr>
          <w:b/>
          <w:spacing w:val="1"/>
          <w:position w:val="-1"/>
        </w:rPr>
        <w:t xml:space="preserve"> </w:t>
      </w:r>
      <w:r>
        <w:t>Void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32"/>
        <w:gridCol w:w="8080"/>
        <w:gridCol w:w="839"/>
      </w:tblGrid>
      <w:tr w:rsidR="0023460F">
        <w:trPr>
          <w:trHeight w:hRule="exact" w:val="283"/>
        </w:trPr>
        <w:tc>
          <w:tcPr>
            <w:tcW w:w="10250" w:type="dxa"/>
            <w:gridSpan w:val="3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Non-ha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components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25036-16-2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6"/>
            </w:pPr>
            <w:r>
              <w:t>St</w:t>
            </w:r>
            <w:r>
              <w:rPr>
                <w:spacing w:val="-1"/>
              </w:rPr>
              <w:t>y</w:t>
            </w:r>
            <w:r>
              <w:t>rene</w:t>
            </w:r>
            <w:r>
              <w:rPr>
                <w:spacing w:val="1"/>
              </w:rPr>
              <w:t xml:space="preserve"> </w:t>
            </w:r>
            <w:r>
              <w:t>Acr</w:t>
            </w:r>
            <w:r>
              <w:rPr>
                <w:spacing w:val="-1"/>
              </w:rPr>
              <w:t>y</w:t>
            </w:r>
            <w:r>
              <w:t>late copol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m</w:t>
            </w:r>
            <w:r>
              <w:t>er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99"/>
            </w:pPr>
            <w:r>
              <w:t>25-50%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39"/>
            </w:pPr>
            <w:r>
              <w:t>1309-38-2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5"/>
            </w:pPr>
            <w:r>
              <w:rPr>
                <w:spacing w:val="-1"/>
              </w:rPr>
              <w:t>M</w:t>
            </w:r>
            <w:r>
              <w:t>agnetite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98"/>
            </w:pPr>
            <w:r>
              <w:rPr>
                <w:spacing w:val="1"/>
              </w:rPr>
              <w:t>25-50%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39"/>
            </w:pPr>
            <w:r>
              <w:t>9010-79-1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6"/>
            </w:pPr>
            <w:proofErr w:type="spellStart"/>
            <w:r>
              <w:t>Et</w:t>
            </w:r>
            <w:r>
              <w:rPr>
                <w:spacing w:val="1"/>
              </w:rPr>
              <w:t>h</w:t>
            </w:r>
            <w:r>
              <w:t>lene</w:t>
            </w:r>
            <w:proofErr w:type="spellEnd"/>
            <w:r>
              <w:rPr>
                <w:spacing w:val="1"/>
              </w:rPr>
              <w:t xml:space="preserve"> </w:t>
            </w:r>
            <w:r>
              <w:t>Prop</w:t>
            </w:r>
            <w:r>
              <w:rPr>
                <w:spacing w:val="-1"/>
              </w:rPr>
              <w:t>y</w:t>
            </w:r>
            <w:r>
              <w:t>lene</w:t>
            </w:r>
            <w:r>
              <w:rPr>
                <w:spacing w:val="1"/>
              </w:rPr>
              <w:t xml:space="preserve"> </w:t>
            </w:r>
            <w:r>
              <w:t>Copol</w:t>
            </w:r>
            <w:r>
              <w:rPr>
                <w:spacing w:val="-1"/>
              </w:rPr>
              <w:t>y</w:t>
            </w:r>
            <w:r>
              <w:rPr>
                <w:spacing w:val="-2"/>
              </w:rPr>
              <w:t>m</w:t>
            </w:r>
            <w:r>
              <w:t>er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73"/>
            </w:pPr>
            <w:r>
              <w:t>2.5-10%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68909-20-6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4"/>
            </w:pPr>
            <w:proofErr w:type="spellStart"/>
            <w:r>
              <w:t>Silana</w:t>
            </w:r>
            <w:r>
              <w:rPr>
                <w:spacing w:val="-2"/>
              </w:rPr>
              <w:t>m</w:t>
            </w:r>
            <w:r>
              <w:t>ine</w:t>
            </w:r>
            <w:proofErr w:type="spellEnd"/>
            <w:r>
              <w:t>,</w:t>
            </w:r>
            <w:r>
              <w:rPr>
                <w:spacing w:val="1"/>
              </w:rPr>
              <w:t xml:space="preserve"> </w:t>
            </w:r>
            <w:r>
              <w:t>1,1,1-tri</w:t>
            </w:r>
            <w:r>
              <w:rPr>
                <w:spacing w:val="-2"/>
              </w:rPr>
              <w:t>m</w:t>
            </w:r>
            <w:r>
              <w:t>ethyl-N-(</w:t>
            </w:r>
            <w:proofErr w:type="spellStart"/>
            <w:r>
              <w:t>tri</w:t>
            </w:r>
            <w:r>
              <w:rPr>
                <w:spacing w:val="-2"/>
              </w:rPr>
              <w:t>m</w:t>
            </w:r>
            <w:r>
              <w:t>et</w:t>
            </w:r>
            <w:r>
              <w:rPr>
                <w:spacing w:val="1"/>
              </w:rPr>
              <w:t>h</w:t>
            </w:r>
            <w:r>
              <w:t>ylsilyl</w:t>
            </w:r>
            <w:proofErr w:type="spellEnd"/>
            <w:r>
              <w:t xml:space="preserve">)-, hydrolysis products </w:t>
            </w:r>
            <w:proofErr w:type="spellStart"/>
            <w:r>
              <w:t>withsilica</w:t>
            </w:r>
            <w:proofErr w:type="spellEnd"/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40" w:lineRule="exact"/>
              <w:ind w:left="125"/>
            </w:pPr>
            <w:r>
              <w:rPr>
                <w:rFonts w:ascii="Symbol" w:eastAsia="Symbol" w:hAnsi="Symbol" w:cs="Symbol"/>
                <w:position w:val="-1"/>
              </w:rPr>
              <w:t></w:t>
            </w:r>
            <w:r>
              <w:rPr>
                <w:spacing w:val="3"/>
                <w:position w:val="-1"/>
              </w:rPr>
              <w:t xml:space="preserve"> </w:t>
            </w:r>
            <w:r>
              <w:rPr>
                <w:position w:val="2"/>
              </w:rPr>
              <w:t>2.5%</w:t>
            </w:r>
          </w:p>
        </w:tc>
      </w:tr>
      <w:tr w:rsidR="0023460F">
        <w:trPr>
          <w:trHeight w:hRule="exact" w:val="282"/>
        </w:trPr>
        <w:tc>
          <w:tcPr>
            <w:tcW w:w="133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31714-55-3</w:t>
            </w:r>
          </w:p>
        </w:tc>
        <w:tc>
          <w:tcPr>
            <w:tcW w:w="808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46"/>
            </w:pPr>
            <w:r>
              <w:rPr>
                <w:spacing w:val="-1"/>
              </w:rPr>
              <w:t>M</w:t>
            </w:r>
            <w:r>
              <w:t>etal C</w:t>
            </w:r>
            <w:r>
              <w:rPr>
                <w:spacing w:val="1"/>
              </w:rPr>
              <w:t>o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p</w:t>
            </w:r>
            <w:r>
              <w:t>lex</w:t>
            </w:r>
            <w:r>
              <w:rPr>
                <w:spacing w:val="1"/>
              </w:rPr>
              <w:t xml:space="preserve"> </w:t>
            </w:r>
            <w:r>
              <w:t>D</w:t>
            </w:r>
            <w:r>
              <w:rPr>
                <w:spacing w:val="-1"/>
              </w:rPr>
              <w:t>y</w:t>
            </w:r>
            <w:r>
              <w:t>e</w:t>
            </w:r>
          </w:p>
        </w:tc>
        <w:tc>
          <w:tcPr>
            <w:tcW w:w="83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40" w:lineRule="exact"/>
              <w:ind w:left="125"/>
            </w:pPr>
            <w:r>
              <w:rPr>
                <w:rFonts w:ascii="Symbol" w:eastAsia="Symbol" w:hAnsi="Symbol" w:cs="Symbol"/>
                <w:position w:val="-1"/>
              </w:rPr>
              <w:t></w:t>
            </w:r>
            <w:r>
              <w:rPr>
                <w:spacing w:val="3"/>
                <w:position w:val="-1"/>
              </w:rPr>
              <w:t xml:space="preserve"> </w:t>
            </w:r>
            <w:r>
              <w:rPr>
                <w:position w:val="2"/>
              </w:rPr>
              <w:t>2.5%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0560" behindDoc="1" locked="0" layoutInCell="1" allowOverlap="1" wp14:anchorId="4EE5381E" wp14:editId="4AA6AF50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436" name="Group 34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437" name="Group 343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438" name="Freeform 352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439" name="Group 343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440" name="Freeform 352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441" name="Group 343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442" name="Freeform 351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443" name="Group 34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444" name="Freeform 351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445" name="Group 343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446" name="Freeform 351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447" name="Group 343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448" name="Freeform 351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449" name="Group 343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450" name="Freeform 351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451" name="Group 343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452" name="Freeform 351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453" name="Group 344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454" name="Freeform 351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455" name="Group 344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456" name="Freeform 351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457" name="Group 344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458" name="Freeform 351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459" name="Group 344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460" name="Freeform 351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461" name="Group 344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462" name="Freeform 350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63" name="Group 344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464" name="Freeform 350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65" name="Group 344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466" name="Freeform 350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467" name="Group 344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468" name="Freeform 350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469" name="Group 344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470" name="Freeform 350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471" name="Group 344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472" name="Freeform 350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473" name="Group 345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474" name="Freeform 350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475" name="Group 345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476" name="Freeform 350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477" name="Group 345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478" name="Freeform 350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479" name="Group 345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480" name="Freeform 350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481" name="Group 345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482" name="Freeform 349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483" name="Group 345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484" name="Freeform 349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485" name="Group 345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486" name="Freeform 349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487" name="Group 345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488" name="Freeform 349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489" name="Group 345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490" name="Freeform 349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91" name="Group 345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92" name="Freeform 349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93" name="Group 346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94" name="Freeform 349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95" name="Group 346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96" name="Freeform 349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97" name="Group 346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98" name="Freeform 349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99" name="Group 346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500" name="Freeform 349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501" name="Group 346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502" name="Freeform 348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503" name="Group 346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504" name="Freeform 348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505" name="Group 346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506" name="Freeform 348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507" name="Group 346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508" name="Freeform 348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509" name="Group 346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510" name="Freeform 348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511" name="Group 346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512" name="Freeform 348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513" name="Group 347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514" name="Freeform 348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515" name="Group 347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516" name="Freeform 348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517" name="Group 347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518" name="Freeform 348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519" name="Group 347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520" name="Freeform 348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521" name="Group 347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522" name="Freeform 347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523" name="Group 347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524" name="Freeform 347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525" name="Group 347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526" name="Freeform 347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431" o:spid="_x0000_s1026" style="position:absolute;margin-left:49.7pt;margin-top:1pt;width:512.6pt;height:16.4pt;z-index:-266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">
                <v:group id="Group 343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ERG8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I/mC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REbxgAAAN0A&#10;AAAPAAAAAAAAAAAAAAAAAKoCAABkcnMvZG93bnJldi54bWxQSwUGAAAAAAQABAD6AAAAnQMAAAAA&#10;">
                  <v:shape id="Freeform 352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DsI8IA&#10;AADdAAAADwAAAGRycy9kb3ducmV2LnhtbERPz2vCMBS+C/4P4Qm7aTo7hlSjTLeCp8GqoMdn82yL&#10;zUtpYqz//XIY7Pjx/V5tBtOKQL1rLCt4nSUgiEurG64UHA/5dAHCeWSNrWVS8CQHm/V4tMJM2wf/&#10;UCh8JWIIuwwV1N53mZSurMmgm9mOOHJX2xv0EfaV1D0+Yrhp5TxJ3qXBhmNDjR3taipvxd0okJh+&#10;h89n+Nrl+ZYu93A+6W6v1Mtk+FiC8DT4f/Gfe68VpG9pnBvfxCc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IOwj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43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Ig8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RzK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DyxgAAAN0A&#10;AAAPAAAAAAAAAAAAAAAAAKoCAABkcnMvZG93bnJldi54bWxQSwUGAAAAAAQABAD6AAAAnQMAAAAA&#10;">
                    <v:shape id="Freeform 352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L8cc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3B/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Ivxx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43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Jfi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aY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IJficcAAADd&#10;AAAADwAAAAAAAAAAAAAAAACqAgAAZHJzL2Rvd25yZXYueG1sUEsFBgAAAAAEAAQA+gAAAJ4DAAAA&#10;AA==&#10;">
                      <v:shape id="Freeform 351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7zHnc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VOaj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vMed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343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xxkZc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0w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HGRlxgAAAN0A&#10;AAAPAAAAAAAAAAAAAAAAAKoCAABkcnMvZG93bnJldi54bWxQSwUGAAAAAAQABAD6AAAAnQMAAAAA&#10;">
                        <v:shape id="Freeform 351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6cscA&#10;AADdAAAADwAAAGRycy9kb3ducmV2LnhtbESPQWvCQBSE74L/YXmF3nRTG0RTV9GWQhERq4XS2yP7&#10;mgSzb8PuNqb+elcQPA4z8w0zW3SmFi05X1lW8DRMQBDnVldcKPg6vA8mIHxA1lhbJgX/5GEx7/dm&#10;mGl74k9q96EQEcI+QwVlCE0mpc9LMuiHtiGO3q91BkOUrpDa4SnCTS1HSTKWBiuOCyU29FpSftz/&#10;GQXLn3S1mbr2qNc7Wm0307fz7vug1ONDt3wBEagL9/Ct/aEVPKdpCtc38QnI+Q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MZ+nL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343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uVmKxgAAAN0A&#10;AAAPAAAAAAAAAAAAAAAAAKoCAABkcnMvZG93bnJldi54bWxQSwUGAAAAAAQABAD6AAAAnQMAAAAA&#10;">
                          <v:shape id="Freeform 351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fBn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0BP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sh8Ge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43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diZs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y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CdiZscAAADd&#10;AAAADwAAAAAAAAAAAAAAAACqAgAAZHJzL2Rvd25yZXYueG1sUEsFBgAAAAAEAAQA+gAAAJ4DAAAA&#10;AA==&#10;">
                            <v:shape id="Freeform 351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Twd8UA&#10;AADdAAAADwAAAGRycy9kb3ducmV2LnhtbERPW2vCMBR+H+w/hDPwbaZzZWg1ijoGQ0S8DIZvh+as&#10;LTYnJYm1+uvNw8DHj+8+mXWmFi05X1lW8NZPQBDnVldcKPg5fL0OQfiArLG2TAqu5GE2fX6aYKbt&#10;hXfU7kMhYgj7DBWUITSZlD4vyaDv24Y4cn/WGQwRukJqh5cYbmo5SJIPabDi2FBiQ8uS8tP+bBTM&#10;j+liPXLtSa+2tNisR5+37e9Bqd5LNx+DCNSFh/jf/a0VvKdpnBvfxCcgp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PB3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343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RTj8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n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4vRTj8cAAADd&#10;AAAADwAAAAAAAAAAAAAAAACqAgAAZHJzL2Rvd25yZXYueG1sUEsFBgAAAAAEAAQA+gAAAJ4DAAAA&#10;AA==&#10;">
                              <v:shape id="Freeform 351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tqrM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/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+2qs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43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VvJVMcAAADd&#10;AAAADwAAAAAAAAAAAAAAAACqAgAAZHJzL2Rvd25yZXYueG1sUEsFBgAAAAAEAAQA+gAAAJ4DAAAA&#10;AA==&#10;">
                                <v:shape id="Freeform 351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VRQM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4Gk0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ZVFA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44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sXyuM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LkY5r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xfK4xgAAAN0A&#10;AAAPAAAAAAAAAAAAAAAAAKoCAABkcnMvZG93bnJldi54bWxQSwUGAAAAAAQABAD6AAAAnQMAAAAA&#10;">
                                  <v:shape id="Freeform 351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Bsr8gA&#10;AADdAAAADwAAAGRycy9kb3ducmV2LnhtbESPQWvCQBSE7wX/w/KE3upGG6VGV1FLoRQpVgvF2yP7&#10;TILZt2F3G9P++m5B8DjMzDfMfNmZWrTkfGVZwXCQgCDOra64UPB5eHl4AuEDssbaMin4IQ/LRe9u&#10;jpm2F/6gdh8KESHsM1RQhtBkUvq8JIN+YBvi6J2sMxiidIXUDi8Rbmo5SpKJNFhxXCixoU1J+Xn/&#10;bRSsjul6O3XtWb/taP2+nT7/7r4OSt33u9UMRKAu3MLX9qtW8JiOU/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wGyv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44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YM9XxgAAAN0A&#10;AAAPAAAAAAAAAAAAAAAAAKoCAABkcnMvZG93bnJldi54bWxQSwUGAAAAAAQABAD6AAAAnQMAAAAA&#10;">
                                    <v:shape id="Freeform 351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5XQ8gA&#10;AADdAAAADwAAAGRycy9kb3ducmV2LnhtbESP3WoCMRSE7wt9h3AKvavZ1h90NYpaCiJSrAqld4fN&#10;cXdxc7Ik6br69EYo9HKYmW+Yyaw1lWjI+dKygtdOAoI4s7rkXMFh//EyBOEDssbKMim4kIfZ9PFh&#10;gqm2Z/6iZhdyESHsU1RQhFCnUvqsIIO+Y2vi6B2tMxiidLnUDs8Rbir5liQDabDkuFBgTcuCstPu&#10;1yiY//QWm5FrTnq9pcXnZvR+3X7vlXp+audjEIHa8B/+a6+0gm6vP4D7m/gE5P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pXldD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44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70u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/vS7xgAAAN0A&#10;AAAPAAAAAAAAAAAAAAAAAKoCAABkcnMvZG93bnJldi54bWxQSwUGAAAAAAQABAD6AAAAnQMAAAAA&#10;">
                                      <v:shape id="Freeform 351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1mqsUA&#10;AADdAAAADwAAAGRycy9kb3ducmV2LnhtbERPW2vCMBR+F/Yfwhn4NlMvG7MzihcGY8hwKsjeDs2x&#10;LTYnJYm1+uvNw8DHj+8+mbWmEg05X1pW0O8lIIgzq0vOFex3ny/vIHxA1lhZJgVX8jCbPnUmmGp7&#10;4V9qtiEXMYR9igqKEOpUSp8VZND3bE0cuaN1BkOELpfa4SWGm0oOkuRNGiw5NhRY07Kg7LQ9GwXz&#10;v9FiPXbNSX9vaPGzHq9um8NOqe5zO/8AEagND/G/+0srGI5e49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jWaq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44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3FUs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LcVSxgAAAN0A&#10;AAAPAAAAAAAAAAAAAAAAAKoCAABkcnMvZG93bnJldi54bWxQSwUGAAAAAAQABAD6AAAAnQMAAAAA&#10;">
                                        <v:shape id="Freeform 351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egEc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/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XoBH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44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cD6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c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VzcD6ccAAADd&#10;AAAADwAAAAAAAAAAAAAAAACqAgAAZHJzL2Rvd25yZXYueG1sUEsFBgAAAAAEAAQA+gAAAJ4DAAAA&#10;AA==&#10;">
                                          <v:shape id="Freeform 350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mb/c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6M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gJm/3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44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Kk4Bc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g+pg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qTgFxgAAAN0A&#10;AAAPAAAAAAAAAAAAAAAAAKoCAABkcnMvZG93bnJldi54bWxQSwUGAAAAAAQABAD6AAAAnQMAAAAA&#10;">
                                            <v:shape id="Freeform 350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ymEsgA&#10;AADdAAAADwAAAGRycy9kb3ducmV2LnhtbESPQWvCQBSE7wX/w/KE3uqmNkiNrqKWQikiVgXx9si+&#10;JsHs27C7jWl/vVsQPA4z8w0znXemFi05X1lW8DxIQBDnVldcKDjs359eQfiArLG2TAp+ycN81nuY&#10;Yqbthb+o3YVCRAj7DBWUITSZlD4vyaAf2IY4et/WGQxRukJqh5cIN7UcJslIGqw4LpTY0Kqk/Lz7&#10;MQoWp3S5Hrv2rD+3tNysx29/2+Neqcd+t5iACNSFe/jW/tAKXtJRCv9v4hOQs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4rKYS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44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DAXqxgAAAN0A&#10;AAAPAAAAAAAAAAAAAAAAAKoCAABkcnMvZG93bnJldi54bWxQSwUGAAAAAAQABAD6AAAAnQMAAAAA&#10;">
                                              <v:shape id="Freeform 350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Kd/sgA&#10;AADdAAAADwAAAGRycy9kb3ducmV2LnhtbESPQWvCQBSE7wX/w/KE3uqmVkKNrqKWQikiVgXx9si+&#10;JsHs27C7jam/visUPA4z8w0znXemFi05X1lW8DxIQBDnVldcKDjs359eQfiArLG2TAp+ycN81nuY&#10;Yqbthb+o3YVCRAj7DBWUITSZlD4vyaAf2IY4et/WGQxRukJqh5cIN7UcJkkqDVYcF0psaFVSft79&#10;GAWL02i5Hrv2rD+3tNysx2/X7XGv1GO/W0xABOrCPfzf/tAKXkZpCrc38QnI2R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Mp3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44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I+Bs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K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5I+BscAAADd&#10;AAAADwAAAAAAAAAAAAAAAACqAgAAZHJzL2Rvd25yZXYueG1sUEsFBgAAAAAEAAQA+gAAAJ4DAAAA&#10;AA==&#10;">
                                                <v:shape id="Freeform 350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GsF8QA&#10;AADdAAAADwAAAGRycy9kb3ducmV2LnhtbERPW2vCMBR+H/gfwhF8m6kXRKtRdGMwhog3EN8OzbEt&#10;NiclyWq3X788DHz8+O6LVWsq0ZDzpWUFg34CgjizuuRcwfn08ToF4QOyxsoyKfghD6tl52WBqbYP&#10;PlBzDLmIIexTVFCEUKdS+qwgg75va+LI3awzGCJ0udQOHzHcVHKYJBNpsOTYUGBNbwVl9+O3UbC+&#10;jjfbmWvu+mtPm9129v67v5yU6nXb9RxEoDY8xf/uT61gNJ7EufFNfAJ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hrBf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44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EP78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K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EP78cAAADd&#10;AAAADwAAAAAAAAAAAAAAAACqAgAAZHJzL2Rvd25yZXYueG1sUEsFBgAAAAAEAAQA+gAAAJ4DAAAA&#10;AA==&#10;">
                                                  <v:shape id="Freeform 350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42zM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v7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TjbM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44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6VNMYAAADd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mP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7pU0xgAAAN0A&#10;AAAPAAAAAAAAAAAAAAAAAKoCAABkcnMvZG93bnJldi54bWxQSwUGAAAAAAQABAD6AAAAnQMAAAAA&#10;">
                                                    <v:shape id="Freeform 350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ANIM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6HsL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0A0g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45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Cu2M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Lk4yu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NcK7YxgAAAN0A&#10;AAAPAAAAAAAAAAAAAAAAAKoCAABkcnMvZG93bnJldi54bWxQSwUGAAAAAAQABAD6AAAAnQMAAAAA&#10;">
                                                      <v:shape id="Freeform 350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Uwz8gA&#10;AADdAAAADwAAAGRycy9kb3ducmV2LnhtbESPQWvCQBSE7wX/w/KE3upGG7RGV1FLoRQpVgvF2yP7&#10;TILZt2F3G9P++m5B8DjMzDfMfNmZWrTkfGVZwXCQgCDOra64UPB5eHl4AuEDssbaMin4IQ/LRe9u&#10;jpm2F/6gdh8KESHsM1RQhtBkUvq8JIN+YBvi6J2sMxiidIXUDi8Rbmo5SpKxNFhxXCixoU1J+Xn/&#10;bRSsjul6O3XtWb/taP2+nT7/7r4OSt33u9UMRKAu3MLX9qtW8JhOUvh/E5+AXP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9dTDP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45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dWTN8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Yw+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t1ZM3xgAAAN0A&#10;AAAPAAAAAAAAAAAAAAAAAKoCAABkcnMvZG93bnJldi54bWxQSwUGAAAAAAQABAD6AAAAnQMAAAAA&#10;">
                                                        <v:shape id="Freeform 350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sLI8gA&#10;AADdAAAADwAAAGRycy9kb3ducmV2LnhtbESPQWsCMRSE70L/Q3iF3jTbKrauRlGLICLFaqH09tg8&#10;dxc3L0sS17W/3hSEHoeZ+YaZzFpTiYacLy0reO4lIIgzq0vOFXwdVt03ED4ga6wsk4IreZhNHzoT&#10;TLW98Cc1+5CLCGGfooIihDqV0mcFGfQ9WxNH72idwRCly6V2eIlwU8mXJBlKgyXHhQJrWhaUnfZn&#10;o2D+M1hsR6456c2OFh/b0fvv7vug1NNjOx+DCNSG//C9vdYK+oPXIfy9iU9ATm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6ws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45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uo28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q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kuo28cAAADd&#10;AAAADwAAAAAAAAAAAAAAAACqAgAAZHJzL2Rvd25yZXYueG1sUEsFBgAAAAAEAAQA+gAAAJ4DAAAA&#10;AA==&#10;">
                                                          <v:shape id="Freeform 350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g6ysUA&#10;AADdAAAADwAAAGRycy9kb3ducmV2LnhtbERPW2vCMBR+F/Yfwhn4NlMvbLMzihcGY8hwKsjeDs2x&#10;LTYnJYm1+uvNw8DHj+8+mbWmEg05X1pW0O8lIIgzq0vOFex3ny/vIHxA1lhZJgVX8jCbPnUmmGp7&#10;4V9qtiEXMYR9igqKEOpUSp8VZND3bE0cuaN1BkOELpfa4SWGm0oOkuRVGiw5NhRY07Kg7LQ9GwXz&#10;v9FiPXbNSX9vaPGzHq9um8NOqe5zO/8AEagND/G/+0srGI7e4tz4Jj4B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DrK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45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iZMs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iZMscAAADd&#10;AAAADwAAAAAAAAAAAAAAAACqAgAAZHJzL2Rvd25yZXYueG1sUEsFBgAAAAAEAAQA+gAAAJ4DAAAA&#10;AA==&#10;">
                                                            <v:shape id="Freeform 350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tG68QA&#10;AADdAAAADwAAAGRycy9kb3ducmV2LnhtbERPW2vCMBR+H/gfwhH2NlMvDK1G8cJgDBFvIL4dmmNb&#10;bE5KktVuv355GPj48d1ni9ZUoiHnS8sK+r0EBHFmdcm5gvPp420MwgdkjZVlUvBDHhbzzssMU20f&#10;fKDmGHIRQ9inqKAIoU6l9FlBBn3P1sSRu1lnMETocqkdPmK4qeQgSd6lwZJjQ4E1rQvK7sdvo2B5&#10;Ha22E9fc9deeVrvtZPO7v5yUeu22yymIQG14iv/dn1rBcDSO++Ob+ATk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bRuv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45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vlE8cAAADd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YPa9j&#10;+HsTnoBM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zvlE8cAAADd&#10;AAAADwAAAAAAAAAAAAAAAACqAgAAZHJzL2Rvd25yZXYueG1sUEsFBgAAAAAEAAQA+gAAAJ4DAAAA&#10;AA==&#10;">
                                                              <v:shape id="Freeform 349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V9B8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6M4P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FfQf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45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KXe/8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5XyT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4pd7/xgAAAN0A&#10;AAAPAAAAAAAAAAAAAAAAAKoCAABkcnMvZG93bnJldi54bWxQSwUGAAAAAAQABAD6AAAAnQMAAAAA&#10;">
                                                                <v:shape id="Freeform 349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Gw+scA&#10;AADdAAAADwAAAGRycy9kb3ducmV2LnhtbESPUWvCQBCE3wv9D8cWfKuXVi2SekopVEpBaGxBH7e5&#10;NQnm9tLbU+O/7wlCH4eZ+YaZLXrXqiMFaTwbeBhmoIhLbxuuDHx/vd1PQUlEtth6JgNnEljMb29m&#10;mFt/4oKO61ipBGHJ0UAdY5drLWVNDmXoO+Lk7XxwGJMMlbYBTwnuWv2YZU/aYcNpocaOXmsq9+uD&#10;M7Dafux+5bMIh2K1X25GMpHsZ2LM4K5/eQYVqY//4Wv73RoYjadjuLxJT0DP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jhsPr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45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AOMQxgAAAN0A&#10;AAAPAAAAAAAAAAAAAAAAAKoCAABkcnMvZG93bnJldi54bWxQSwUGAAAAAAQABAD6AAAAnQMAAAAA&#10;">
                                                                  <v:shape id="Freeform 349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+LFscA&#10;AADdAAAADwAAAGRycy9kb3ducmV2LnhtbESPUWvCQBCE3wv9D8cW+lYv1ioSPaUUWkpBMLZQH9fc&#10;mgRze+ntqem/9wpCH4eZ+YaZL3vXqhMFaTwbGA4yUMSltw1XBr4+Xx+moCQiW2w9k4FfElgubm/m&#10;mFt/5oJOm1ipBGHJ0UAdY5drLWVNDmXgO+Lk7X1wGJMMlbYBzwnuWv2YZRPtsOG0UGNHLzWVh83R&#10;GVhtP/Y/si7CsVgd3r5H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d/ixb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45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57Y/McAAADdAAAADwAAAGRycy9kb3ducmV2LnhtbESPT2vCQBTE7wW/w/KE&#10;3nQTbVWiq4jU0oMI/gHx9sg+k2D2bciuSfz23YLQ4zAzv2EWq86UoqHaFZYVxMMIBHFqdcGZgvNp&#10;O5iBcB5ZY2mZFDzJwWrZe1tgom3LB2qOPhMBwi5BBbn3VSKlS3My6Ia2Ig7ezdYGfZB1JnWNbYCb&#10;Uo6iaCINFhwWcqxok1N6Pz6Mgu8W2/U4/mp299vmeT197i+7mJR673frOQhPnf8Pv9o/WsH4YzaF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57Y/McAAADd&#10;AAAADwAAAAAAAAAAAAAAAACqAgAAZHJzL2Rvd25yZXYueG1sUEsFBgAAAAAEAAQA+gAAAJ4DAAAA&#10;AA==&#10;">
                                                                    <v:shape id="Freeform 349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y6/8QA&#10;AADdAAAADwAAAGRycy9kb3ducmV2LnhtbERPTWvCQBC9C/0PyxR60021FkldpRSUUhCMLbTHaXZM&#10;gtnZuLNq+u+7B8Hj433Pl71r1ZmCNJ4NPI4yUMSltw1XBr4+V8MZKInIFlvPZOCPBJaLu8Ecc+sv&#10;XNB5FyuVQlhyNFDH2OVaS1mTQxn5jjhxex8cxgRDpW3ASwp3rR5n2bN22HBqqLGjt5rKw+7kDGx+&#10;PvZH2RbhVGwO6++JTCX7nRrzcN+/voCK1Meb+Op+twYmT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suv/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45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3pFc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q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U3pFccAAADd&#10;AAAADwAAAAAAAAAAAAAAAACqAgAAZHJzL2Rvd25yZXYueG1sUEsFBgAAAAAEAAQA+gAAAJ4DAAAA&#10;AA==&#10;">
                                                                      <v:shape id="Freeform 349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MgJM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9qc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AyAk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45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JzzsYAAADd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2L4&#10;exOegFw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4nPOxgAAAN0A&#10;AAAPAAAAAAAAAAAAAAAAAKoCAABkcnMvZG93bnJldi54bWxQSwUGAAAAAAQABAD6AAAAnQMAAAAA&#10;">
                                                                        <v:shape id="Freeform 349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0byM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Xscw9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2dG8j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46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XxIIs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XJxySB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9fEgixgAAAN0A&#10;AAAPAAAAAAAAAAAAAAAAAKoCAABkcnMvZG93bnJldi54bWxQSwUGAAAAAAQABAD6AAAAnQMAAAAA&#10;">
                                                                          <v:shape id="Freeform 349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gmJ8cA&#10;AADdAAAADwAAAGRycy9kb3ducmV2LnhtbESPUUvDQBCE3wX/w7EF3+ylthWNvRYRFBEKTS3UxzW3&#10;TUJze/H22qb/3isIPg4z8w0zW/SuVUcK0ng2MBpmoIhLbxuuDGw+X28fQElEtth6JgNnEljMr69m&#10;mFt/4oKO61ipBGHJ0UAdY5drLWVNDmXoO+Lk7XxwGJMMlbYBTwnuWn2XZffaYcNpocaOXmoq9+uD&#10;M7D8+tj9yKoIh2K5f9uOZSrZ99SYm0H//AQqUh//w3/td2tgPHmcwO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04Ji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46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dl1zc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9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2XXNxgAAAN0A&#10;AAAPAAAAAAAAAAAAAAAAAKoCAABkcnMvZG93bnJldi54bWxQSwUGAAAAAAQABAD6AAAAnQMAAAAA&#10;">
                                                                            <v:shape id="Freeform 349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Ydy8cA&#10;AADdAAAADwAAAGRycy9kb3ducmV2LnhtbESPUUvDQBCE3wX/w7EF3+yl1haNvRYRFCkUmlqoj2tu&#10;m4Tm9uLttY3/3isIPg4z8w0zW/SuVScK0ng2MBpmoIhLbxuuDGw/Xm8fQElEtth6JgM/JLCYX1/N&#10;MLf+zAWdNrFSCcKSo4E6xi7XWsqaHMrQd8TJ2/vgMCYZKm0DnhPctfouy6baYcNpocaOXmoqD5uj&#10;M7D6XO6/ZV2EY7E6vO3GMpHsa2LMzaB/fgIVqY//4b/2uzUwvn+cwuVNegJ6/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mHcv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46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kdOIc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x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kdOIccAAADd&#10;AAAADwAAAAAAAAAAAAAAAACqAgAAZHJzL2Rvd25yZXYueG1sUEsFBgAAAAAEAAQA+gAAAJ4DAAAA&#10;AA==&#10;">
                                                                              <v:shape id="Freeform 349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UsIsUA&#10;AADdAAAADwAAAGRycy9kb3ducmV2LnhtbERPS0vDQBC+F/wPywi9tRv7EI3dFilYilBoqqDHMTtN&#10;QrOzcWfbxn/vHgSPH997sepdqy4UpPFs4G6cgSIuvW24MvD+9jJ6ACUR2WLrmQz8kMBqeTNYYG79&#10;lQu6HGKlUghLjgbqGLtcaylrcihj3xEn7uiDw5hgqLQNeE3hrtWTLLvXDhtODTV2tK6pPB3OzsDu&#10;8/X4LfsinIvdafMxlblkX3Njhrf98xOoSH38F/+5t9bAdPaY5qY36Qno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dSwi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6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JR/yMcAAADd&#10;AAAADwAAAAAAAAAAAAAAAACqAgAAZHJzL2Rvd25yZXYueG1sUEsFBgAAAAAEAAQA+gAAAJ4DAAAA&#10;AA==&#10;">
                                                                                <v:shape id="Freeform 349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i6Ps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n7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i6PsMAAADd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46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J6dTFAAAA3QAA&#10;AA8AAAAAAAAAAAAAAAAAqgIAAGRycy9kb3ducmV2LnhtbFBLBQYAAAAABAAEAPoAAACcAwAAAAA=&#10;">
                                                                                  <v:shape id="Freeform 348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3aB0s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Ks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3aB0s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46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5fSOM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mQa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OX0jjFAAAA3QAA&#10;AA8AAAAAAAAAAAAAAAAAqgIAAGRycy9kb3ducmV2LnhtbFBLBQYAAAAABAAEAPoAAACcAwAAAAA=&#10;">
                                                                                    <v:shape id="Freeform 348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O8Pc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9O8Pc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46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Lv18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My79fFAAAA3QAA&#10;AA8AAAAAAAAAAAAAAAAAqgIAAGRycy9kb3ducmV2LnhtbFBLBQYAAAAABAAEAPoAAACcAwAAAAA=&#10;">
                                                                                      <v:shape id="Freeform 348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2H0cYA&#10;AADdAAAADwAAAGRycy9kb3ducmV2LnhtbESPUUsDMRCE3wX/Q1jBN5touSLXpkUERYSCVwX7uF62&#10;d0cvmzObtue/N4LQx2FmvmEWq9H36khRusAWbicGFHEdXMeNhY/3p5t7UJKQHfaBycIPCayWlxcL&#10;LF04cUXHTWpUhrCUaKFNaSi1lroljzIJA3H2diF6TFnGRruIpwz3vb4zZqY9dpwXWhzosaV6vzl4&#10;C+vt6+5b3qp4qNb758+p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2H0c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46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zUO8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vE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KzUO8cAAADd&#10;AAAADwAAAAAAAAAAAAAAAACqAgAAZHJzL2Rvd25yZXYueG1sUEsFBgAAAAAEAAQA+gAAAJ4DAAAA&#10;AA==&#10;">
                                                                                        <v:shape id="Freeform 348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62OMMA&#10;AADdAAAADwAAAGRycy9kb3ducmV2LnhtbERPTUsDMRC9C/0PYQRvNtGyUtamRQqKCAW3FfQ4bqa7&#10;SzeTNZO26783B6HHx/terEbfqxNF6QJbuJsaUMR1cB03Fj52z7dzUJKQHfaBycIvCayWk6sFli6c&#10;uaLTNjUqh7CUaKFNaSi1lroljzINA3Hm9iF6TBnGRruI5xzue31vzIP22HFuaHGgdUv1YXv0FjZf&#10;b/sfea/isdocXj5nUoj5Lqy9uR6fHkElGtNF/O9+dRZm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p62OMMAAADd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46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/l0s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O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n/l0scAAADd&#10;AAAADwAAAAAAAAAAAAAAAACqAgAAZHJzL2Rvd25yZXYueG1sUEsFBgAAAAAEAAQA+gAAAJ4DAAAA&#10;AA==&#10;">
                                                                                          <v:shape id="Freeform 348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s48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xLOP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46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QfwnFAAAA3QAA&#10;AA8AAAAAAAAAAAAAAAAAqgIAAGRycy9kb3ducmV2LnhtbFBLBQYAAAAABAAEAPoAAACcAwAAAAA=&#10;">
                                                                                            <v:shape id="Freeform 348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8XD8cA&#10;AADdAAAADwAAAGRycy9kb3ducmV2LnhtbESPUUvDQBCE3wX/w7GCb/bSlkhJey0iKCIUmlrQx21u&#10;m4Tm9uLttY3/3isIPg4z8w2zWA2uU2cK0no2MB5loIgrb1uuDew+Xh5moCQiW+w8k4EfElgtb28W&#10;WFh/4ZLO21irBGEp0EATY19oLVVDDmXke+LkHXxwGJMMtbYBLwnuOj3JskftsOW00GBPzw1Vx+3J&#10;GVh/vR++ZVOGU7k+vn5OJZdsnxtzfzc8zUFFGuJ/+K/9Zg1M8/EE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avFw/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47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k5E5c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QL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mTkTlxgAAAN0A&#10;AAAPAAAAAAAAAAAAAAAAAKoCAABkcnMvZG93bnJldi54bWxQSwUGAAAAAAQABAD6AAAAnQMAAAAA&#10;">
                                                                                              <v:shape id="Freeform 348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oq4M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YKKuD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47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t5C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kSJ/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reQrFAAAA3QAA&#10;AA8AAAAAAAAAAAAAAAAAqgIAAGRycy9kb3ducmV2LnhtbFBLBQYAAAAABAAEAPoAAACcAwAAAAA=&#10;">
                                                                                                <v:shape id="Freeform 348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QRDMcA&#10;AADdAAAADwAAAGRycy9kb3ducmV2LnhtbESPUUvDQBCE34X+h2MF3+yllpSS9lqkoIhQMLWgj9vc&#10;NgnN7cXbaxv/vScIPg4z8w2zXA+uUxcK0no2MBlnoIgrb1uuDezfn+7noCQiW+w8k4FvElivRjdL&#10;LKy/ckmXXaxVgrAUaKCJsS+0lqohhzL2PXHyjj44jEmGWtuA1wR3nX7Ispl22HJaaLCnTUPVaXd2&#10;Brafr8cveSvDudyenj+mkkt2yI25ux0eF6AiDfE//Nd+sQam+WQG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UEQz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47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VC5scAAADd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s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XVC5scAAADd&#10;AAAADwAAAAAAAAAAAAAAAACqAgAAZHJzL2Rvd25yZXYueG1sUEsFBgAAAAAEAAQA+gAAAJ4DAAAA&#10;AA==&#10;">
                                                                                                  <v:shape id="Freeform 348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cg5cQA&#10;AADdAAAADwAAAGRycy9kb3ducmV2LnhtbERPTWvCQBC9C/0PyxR6041KpKSuUgqWUhAaLbTHaXZM&#10;gtnZdGfV9N93D4LHx/tergfXqTMFaT0bmE4yUMSVty3XBj73m/EjKInIFjvPZOCPBNaru9ESC+sv&#10;XNJ5F2uVQlgKNNDE2BdaS9WQQ5n4njhxBx8cxgRDrW3ASwp3nZ5l2UI7bDk1NNjTS0PVcXdyBrbf&#10;74df+SjDqdweX7/mkkv2kxvzcD88P4GKNMSb+Op+swbm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HIOX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47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ZzD8cAAADd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JMV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6ZzD8cAAADd&#10;AAAADwAAAAAAAAAAAAAAAACqAgAAZHJzL2Rvd25yZXYueG1sUEsFBgAAAAAEAAQA+gAAAJ4DAAAA&#10;AA==&#10;">
                                                                                                    <v:shape id="Freeform 348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3mXsQA&#10;AADdAAAADwAAAGRycy9kb3ducmV2LnhtbERPTWvCQBC9F/wPywi91Y1KiqSuIoKlFITGCu1xmh2T&#10;YHY23Vk1/ffdQ6HHx/tergfXqSsFaT0bmE4yUMSVty3XBo7vu4cFKInIFjvPZOCHBNar0d0SC+tv&#10;XNL1EGuVQlgKNNDE2BdaS9WQQ5n4njhxJx8cxgRDrW3AWwp3nZ5l2aN22HJqaLCnbUPV+XBxBvaf&#10;r6dveSvDpdyfnz/mkkv2lRtzPx42T6AiDfFf/Od+sQbm+SztT2/SE9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dd5l7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47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7y1tMcAAADd&#10;AAAADwAAAAAAAAAAAAAAAACqAgAAZHJzL2Rvd25yZXYueG1sUEsFBgAAAAAEAAQA+gAAAJ4DAAAA&#10;AA==&#10;">
                                                                                                      <v:shape id="Freeform 347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PdssYA&#10;AADdAAAADwAAAGRycy9kb3ducmV2LnhtbESPUUvDQBCE34X+h2MF3+zFlIjEXosUFBEKTRX0cc1t&#10;k9DcXry9tvHfewWhj8PMfMPMl6Pr1ZGCdJ4N3E0zUMS1tx03Bj7en28fQElEtth7JgO/JLBcTK7m&#10;WFp/4oqO29ioBGEp0UAb41BqLXVLDmXqB+Lk7XxwGJMMjbYBTwnuep1n2b122HFaaHGgVUv1fntw&#10;BtZfb7sf2VThUK33L58zKST7Loy5uR6fHkFFGuMl/N9+tQZm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Pds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47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KOWM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cl0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gijljFAAAA3QAA&#10;AA8AAAAAAAAAAAAAAAAAqgIAAGRycy9kb3ducmV2LnhtbFBLBQYAAAAABAAEAPoAAACcAwAAAAA=&#10;">
                                                                                                        <v:shape id="Freeform 347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bgXc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8u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hm4F3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47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Iezt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k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iHs7fFAAAA3QAA&#10;AA8AAAAAAAAAAAAAAAAAqgIAAGRycy9kb3ducmV2LnhtbFBLBQYAAAAABAAEAPoAAACcAwAAAAA=&#10;">
                                                                                                          <v:shape id="Freeform 347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jbsccA&#10;AADdAAAADwAAAGRycy9kb3ducmV2LnhtbESPUUvDQBCE34X+h2MLvtmLLSkl7bWIoIhQMLWgj9vc&#10;NgnN7cXbaxv/vScIPg4z8w2z2gyuUxcK0no2cD/JQBFX3rZcG9i/P90tQElEtth5JgPfJLBZj25W&#10;WFh/5ZIuu1irBGEp0EATY19oLVVDDmXie+LkHX1wGJMMtbYBrwnuOj3Nsrl22HJaaLCnx4aq0+7s&#10;DGw/X49f8laGc7k9PX/MJJfskBtzOx4elqAiDfE//Nd+sQZm+XQO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f427H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4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First Aid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Description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first</w:t>
      </w:r>
      <w:r>
        <w:rPr>
          <w:b/>
          <w:spacing w:val="1"/>
        </w:rPr>
        <w:t xml:space="preserve"> </w:t>
      </w:r>
      <w:r>
        <w:rPr>
          <w:b/>
        </w:rPr>
        <w:t>aid</w:t>
      </w:r>
      <w:r>
        <w:rPr>
          <w:b/>
          <w:spacing w:val="1"/>
        </w:rPr>
        <w:t xml:space="preserve"> </w:t>
      </w:r>
      <w:r>
        <w:rPr>
          <w:b/>
        </w:rPr>
        <w:t>measures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information: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inhalation:</w:t>
      </w:r>
      <w:r>
        <w:rPr>
          <w:b/>
          <w:spacing w:val="1"/>
        </w:rPr>
        <w:t xml:space="preserve"> </w:t>
      </w:r>
      <w:r>
        <w:t>Supply fresh</w:t>
      </w:r>
      <w:r>
        <w:rPr>
          <w:spacing w:val="1"/>
        </w:rPr>
        <w:t xml:space="preserve"> </w:t>
      </w:r>
      <w:r>
        <w:t>air; consult doct</w:t>
      </w:r>
      <w:r>
        <w:rPr>
          <w:spacing w:val="1"/>
        </w:rPr>
        <w:t>o</w:t>
      </w:r>
      <w:r>
        <w:t>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case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co</w:t>
      </w:r>
      <w:r>
        <w:rPr>
          <w:spacing w:val="-2"/>
        </w:rPr>
        <w:t>m</w:t>
      </w:r>
      <w:r>
        <w:rPr>
          <w:spacing w:val="1"/>
        </w:rPr>
        <w:t>p</w:t>
      </w:r>
      <w:r>
        <w:t>lai</w:t>
      </w:r>
      <w:r>
        <w:rPr>
          <w:spacing w:val="1"/>
        </w:rPr>
        <w:t>n</w:t>
      </w:r>
      <w:r>
        <w:t>ts.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skin</w:t>
      </w:r>
      <w:r>
        <w:rPr>
          <w:b/>
          <w:spacing w:val="1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I</w:t>
      </w:r>
      <w:r>
        <w:rPr>
          <w:spacing w:val="-2"/>
        </w:rPr>
        <w:t>mm</w:t>
      </w:r>
      <w:r>
        <w:t>ediately wash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soap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thoroughl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336"/>
      </w:pPr>
      <w:r>
        <w:t>Generally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product does</w:t>
      </w:r>
      <w:r>
        <w:rPr>
          <w:spacing w:val="1"/>
        </w:rPr>
        <w:t xml:space="preserve"> </w:t>
      </w:r>
      <w:r>
        <w:t>not irritate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ski</w:t>
      </w:r>
      <w:r>
        <w:rPr>
          <w:spacing w:val="1"/>
        </w:rPr>
        <w:t>n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</w:t>
      </w:r>
      <w:r>
        <w:rPr>
          <w:b/>
          <w:spacing w:val="1"/>
        </w:rPr>
        <w:t xml:space="preserve"> </w:t>
      </w:r>
      <w:r>
        <w:rPr>
          <w:b/>
        </w:rPr>
        <w:t>eye</w:t>
      </w:r>
      <w:r>
        <w:rPr>
          <w:b/>
          <w:spacing w:val="1"/>
        </w:rPr>
        <w:t xml:space="preserve"> </w:t>
      </w:r>
      <w:r>
        <w:rPr>
          <w:b/>
        </w:rPr>
        <w:t>contact:</w:t>
      </w:r>
      <w:r>
        <w:rPr>
          <w:b/>
          <w:spacing w:val="1"/>
        </w:rPr>
        <w:t xml:space="preserve"> </w:t>
      </w:r>
      <w:r>
        <w:t>Rinse</w:t>
      </w:r>
      <w:r>
        <w:rPr>
          <w:spacing w:val="1"/>
        </w:rPr>
        <w:t xml:space="preserve"> </w:t>
      </w:r>
      <w:r>
        <w:t>opened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>y</w:t>
      </w:r>
      <w:r>
        <w:t>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 xml:space="preserve">several </w:t>
      </w:r>
      <w:r>
        <w:rPr>
          <w:spacing w:val="-2"/>
        </w:rPr>
        <w:t>m</w:t>
      </w:r>
      <w:r>
        <w:t>inutes</w:t>
      </w:r>
      <w:r>
        <w:rPr>
          <w:spacing w:val="1"/>
        </w:rPr>
        <w:t xml:space="preserve"> </w:t>
      </w:r>
      <w:r>
        <w:t>under</w:t>
      </w:r>
      <w:r>
        <w:rPr>
          <w:spacing w:val="1"/>
        </w:rPr>
        <w:t xml:space="preserve"> </w:t>
      </w:r>
      <w:r>
        <w:t>running water.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y</w:t>
      </w:r>
      <w:r>
        <w:rPr>
          <w:spacing w:val="-2"/>
        </w:rPr>
        <w:t>m</w:t>
      </w:r>
      <w:r>
        <w:rPr>
          <w:spacing w:val="1"/>
        </w:rPr>
        <w:t>p</w:t>
      </w:r>
      <w:r>
        <w:t>t</w:t>
      </w:r>
      <w:r>
        <w:rPr>
          <w:spacing w:val="1"/>
        </w:rPr>
        <w:t>o</w:t>
      </w:r>
      <w:r>
        <w:rPr>
          <w:spacing w:val="-2"/>
        </w:rPr>
        <w:t>m</w:t>
      </w:r>
      <w:r>
        <w:t>s persist,</w:t>
      </w:r>
      <w:r>
        <w:rPr>
          <w:spacing w:val="1"/>
        </w:rPr>
        <w:t xml:space="preserve"> </w:t>
      </w:r>
      <w:r>
        <w:t>consult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After swallowing:</w:t>
      </w:r>
      <w:r>
        <w:rPr>
          <w:b/>
          <w:spacing w:val="1"/>
        </w:rPr>
        <w:t xml:space="preserve"> </w:t>
      </w:r>
      <w:r>
        <w:t>Drink</w:t>
      </w:r>
      <w:r>
        <w:rPr>
          <w:spacing w:val="1"/>
        </w:rPr>
        <w:t xml:space="preserve"> </w:t>
      </w:r>
      <w:r>
        <w:t>copious</w:t>
      </w:r>
      <w:r>
        <w:rPr>
          <w:spacing w:val="1"/>
        </w:rPr>
        <w:t xml:space="preserve"> </w:t>
      </w:r>
      <w:r>
        <w:t>a</w:t>
      </w:r>
      <w:r>
        <w:rPr>
          <w:spacing w:val="-2"/>
        </w:rPr>
        <w:t>m</w:t>
      </w:r>
      <w:r>
        <w:t>ounts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provide</w:t>
      </w:r>
      <w:r>
        <w:rPr>
          <w:spacing w:val="1"/>
        </w:rPr>
        <w:t xml:space="preserve"> </w:t>
      </w:r>
      <w:r>
        <w:t>fresh</w:t>
      </w:r>
      <w:r>
        <w:rPr>
          <w:spacing w:val="1"/>
        </w:rPr>
        <w:t xml:space="preserve"> </w:t>
      </w:r>
      <w:r>
        <w:t>air.</w:t>
      </w:r>
      <w:r>
        <w:rPr>
          <w:spacing w:val="1"/>
        </w:rPr>
        <w:t xml:space="preserve"> </w:t>
      </w:r>
      <w:r>
        <w:t>I</w:t>
      </w:r>
      <w:r>
        <w:rPr>
          <w:spacing w:val="-2"/>
        </w:rPr>
        <w:t>mm</w:t>
      </w:r>
      <w:r>
        <w:t>ediately call a</w:t>
      </w:r>
      <w:r>
        <w:rPr>
          <w:spacing w:val="1"/>
        </w:rPr>
        <w:t xml:space="preserve"> </w:t>
      </w:r>
      <w:r>
        <w:t>doct</w:t>
      </w:r>
      <w:r>
        <w:rPr>
          <w:spacing w:val="1"/>
        </w:rPr>
        <w:t>o</w:t>
      </w:r>
      <w:r>
        <w:t>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Most</w:t>
      </w:r>
      <w:r>
        <w:rPr>
          <w:b/>
          <w:spacing w:val="1"/>
        </w:rPr>
        <w:t xml:space="preserve"> </w:t>
      </w:r>
      <w:r>
        <w:rPr>
          <w:b/>
        </w:rPr>
        <w:t>important</w:t>
      </w:r>
      <w:r>
        <w:rPr>
          <w:b/>
          <w:spacing w:val="1"/>
        </w:rPr>
        <w:t xml:space="preserve"> </w:t>
      </w:r>
      <w:r>
        <w:rPr>
          <w:b/>
        </w:rPr>
        <w:t>symptoms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effects,</w:t>
      </w:r>
      <w:r>
        <w:rPr>
          <w:b/>
          <w:spacing w:val="1"/>
        </w:rPr>
        <w:t xml:space="preserve"> </w:t>
      </w:r>
      <w:r>
        <w:rPr>
          <w:b/>
        </w:rPr>
        <w:t>both</w:t>
      </w:r>
      <w:r>
        <w:rPr>
          <w:b/>
          <w:spacing w:val="1"/>
        </w:rPr>
        <w:t xml:space="preserve"> </w:t>
      </w:r>
      <w:r>
        <w:rPr>
          <w:b/>
        </w:rPr>
        <w:t>acute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delayed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Indication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any</w:t>
      </w:r>
      <w:r>
        <w:rPr>
          <w:b/>
          <w:spacing w:val="1"/>
        </w:rPr>
        <w:t xml:space="preserve"> </w:t>
      </w:r>
      <w:r>
        <w:rPr>
          <w:b/>
        </w:rPr>
        <w:t>immediate</w:t>
      </w:r>
      <w:r>
        <w:rPr>
          <w:b/>
          <w:spacing w:val="1"/>
        </w:rPr>
        <w:t xml:space="preserve"> </w:t>
      </w:r>
      <w:r>
        <w:rPr>
          <w:b/>
        </w:rPr>
        <w:t>medical</w:t>
      </w:r>
      <w:r>
        <w:rPr>
          <w:b/>
          <w:spacing w:val="-1"/>
        </w:rPr>
        <w:t xml:space="preserve"> </w:t>
      </w:r>
      <w:r>
        <w:rPr>
          <w:b/>
        </w:rPr>
        <w:t>attention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needed</w:t>
      </w:r>
    </w:p>
    <w:p w:rsidR="0023460F" w:rsidRDefault="005D2F1E">
      <w:pPr>
        <w:spacing w:line="20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5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1584" behindDoc="1" locked="0" layoutInCell="1" allowOverlap="1" wp14:anchorId="4E9F6397" wp14:editId="53BC67B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345" name="Group 33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346" name="Group 334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347" name="Freeform 343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348" name="Group 334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349" name="Freeform 342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350" name="Group 334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351" name="Freeform 342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352" name="Group 334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353" name="Freeform 342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354" name="Group 334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355" name="Freeform 34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356" name="Group 334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357" name="Freeform 342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358" name="Group 334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359" name="Freeform 342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360" name="Group 334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361" name="Freeform 342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362" name="Group 334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363" name="Freeform 342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364" name="Group 335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365" name="Freeform 342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366" name="Group 335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367" name="Freeform 342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368" name="Group 335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369" name="Freeform 341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370" name="Group 335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71" name="Freeform 341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372" name="Group 335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373" name="Freeform 341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374" name="Group 335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375" name="Freeform 341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376" name="Group 335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377" name="Freeform 341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378" name="Group 335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379" name="Freeform 341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380" name="Group 335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381" name="Freeform 341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382" name="Group 335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383" name="Freeform 341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384" name="Group 336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385" name="Freeform 341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386" name="Group 336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387" name="Freeform 341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388" name="Group 336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389" name="Freeform 340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390" name="Group 336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91" name="Freeform 340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92" name="Group 336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93" name="Freeform 340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94" name="Group 336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95" name="Freeform 340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96" name="Group 336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97" name="Freeform 340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98" name="Group 336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99" name="Freeform 340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400" name="Group 336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401" name="Freeform 340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402" name="Group 336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403" name="Freeform 340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404" name="Group 337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405" name="Freeform 340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406" name="Group 337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407" name="Freeform 340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408" name="Group 337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409" name="Freeform 339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410" name="Group 337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411" name="Freeform 339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412" name="Group 337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413" name="Freeform 339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414" name="Group 337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415" name="Freeform 339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416" name="Group 337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417" name="Freeform 339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418" name="Group 337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419" name="Freeform 339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420" name="Group 337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421" name="Freeform 339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422" name="Group 337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423" name="Freeform 339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424" name="Group 338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425" name="Freeform 339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426" name="Group 338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427" name="Freeform 339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428" name="Group 338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429" name="Freeform 338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430" name="Group 338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431" name="Freeform 338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432" name="Group 338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433" name="Freeform 338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434" name="Group 338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435" name="Freeform 338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340" o:spid="_x0000_s1026" style="position:absolute;margin-left:49.7pt;margin-top:1pt;width:512.6pt;height:16.4pt;z-index:-2666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M+KUlvPDQAA3hUBAA4AAAAA&#10;AAAAAAAAAAAALgIAAGRycy9lMm9Eb2MueG1sUEsBAi0AFAAGAAgAAAAhAFER8LHfAAAACAEAAA8A&#10;AAAAAAAAAAAAAAAAKRAAAGRycy9kb3ducmV2LnhtbFBLBQYAAAAABAAEAPMAAAA1EQAAAAA=&#10;">
                <v:group id="Group 334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8EKm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jyk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wQqYxgAAAN0A&#10;AAAPAAAAAAAAAAAAAAAAAKoCAABkcnMvZG93bnJldi54bWxQSwUGAAAAAAQABAD6AAAAnQMAAAAA&#10;">
                  <v:shape id="Freeform 343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PGScUA&#10;AADdAAAADwAAAGRycy9kb3ducmV2LnhtbESPQWvCQBSE70L/w/IKvdVNm2IlukprG/AkaAU9PrPP&#10;JJh9G7LrGv+9KxQ8DjPzDTOd96YRgTpXW1bwNkxAEBdW11wq2P7lr2MQziNrbCyTgis5mM+eBlPM&#10;tL3wmsLGlyJC2GWooPK+zaR0RUUG3dC2xNE72s6gj7Irpe7wEuGmke9JMpIGa44LFba0qKg4bc5G&#10;gcR0FX6u4XeR5990OIf9TrdLpV6e+68JCE+9f4T/20utIE0/PuH+Jj4BO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1E8ZJ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34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I7cc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s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RI7ccQAAADdAAAA&#10;DwAAAAAAAAAAAAAAAACqAgAAZHJzL2Rvd25yZXYueG1sUEsFBgAAAAAEAAQA+gAAAJsDAAAAAA==&#10;">
                    <v:shape id="Freeform 342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KYicgA&#10;AADdAAAADwAAAGRycy9kb3ducmV2LnhtbESP3WrCQBSE7wu+w3IE7+qmKtKkruIPghQpVguld4fs&#10;aRLMng27a4x9+m5B6OUwM98ws0VnatGS85VlBU/DBARxbnXFhYKP0/bxGYQPyBpry6TgRh4W897D&#10;DDNtr/xO7TEUIkLYZ6igDKHJpPR5SQb90DbE0fu2zmCI0hVSO7xGuKnlKEmm0mDFcaHEhtYl5efj&#10;xShYfk1W+9S1Z/16oNXbPt38HD5PSg363fIFRKAu/Ifv7Z1WMB5PUvh7E5+AnP8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dspiJ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334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2hqs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X9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a9oarCAAAA3QAAAA8A&#10;AAAAAAAAAAAAAAAAqgIAAGRycy9kb3ducmV2LnhtbFBLBQYAAAAABAAEAPoAAACZAwAAAAA=&#10;">
                      <v:shape id="Freeform 342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0CUskA&#10;AADdAAAADwAAAGRycy9kb3ducmV2LnhtbESPW2sCMRSE3wv+h3AE32rWS0vdGsULghQpVgulb4fN&#10;6e7i5mRJ4rr6602h0MdhZr5hpvPWVKIh50vLCgb9BARxZnXJuYLP4+bxBYQPyBory6TgSh7ms87D&#10;FFNtL/xBzSHkIkLYp6igCKFOpfRZQQZ939bE0fuxzmCI0uVSO7xEuKnkMEmepcGS40KBNa0Kyk6H&#10;s1Gw+B4vdxPXnPTbnpbvu8n6tv86KtXrtotXEIHa8B/+a2+1gtHoa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h0CUskAAADdAAAADwAAAAAAAAAAAAAAAACYAgAA&#10;ZHJzL2Rvd25yZXYueG1sUEsFBgAAAAAEAAQA9QAAAI4DAAAAAA==&#10;" path="m,l10250,e" filled="f" strokeweight=".06pt">
                        <v:path arrowok="t" o:connecttype="custom" o:connectlocs="0,0;10250,0" o:connectangles="0,0"/>
                      </v:shape>
                      <v:group id="Group 334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SOaRs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nc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kjmkbFAAAA3QAA&#10;AA8AAAAAAAAAAAAAAAAAqgIAAGRycy9kb3ducmV2LnhtbFBLBQYAAAAABAAEAPoAAACcAwAAAAA=&#10;">
                        <v:shape id="Freeform 342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M5vsgA&#10;AADdAAAADwAAAGRycy9kb3ducmV2LnhtbESPQWvCQBSE74L/YXlCb7rRtFKjq6ilUIoUq4Xi7ZF9&#10;JsHs27C7jWl/fbdQ8DjMzDfMYtWZWrTkfGVZwXiUgCDOra64UPBxfB4+gvABWWNtmRR8k4fVst9b&#10;YKbtld+pPYRCRAj7DBWUITSZlD4vyaAf2YY4emfrDIYoXSG1w2uEm1pOkmQqDVYcF0psaFtSfjl8&#10;GQXr0/1mN3PtRb/uafO2mz397D+PSt0NuvUcRKAu3ML/7RetIE0fUv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gzm+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34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anqcYAAADdAAAADwAAAGRycy9kb3ducmV2LnhtbESPT2vCQBTE7wW/w/IE&#10;b3UTU0Wiq4jU0oMU/APi7ZF9JsHs25DdJvHbdwWhx2FmfsMs172pREuNKy0riMcRCOLM6pJzBefT&#10;7n0OwnlkjZVlUvAgB+vV4G2JqbYdH6g9+lwECLsUFRTe16mULivIoBvbmjh4N9sY9EE2udQNdgFu&#10;KjmJopk0WHJYKLCmbUHZ/fhrFHx12G2S+LPd32/bx/U0/bnsY1JqNOw3CxCeev8ffrW/tYIkmX7A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hqepxgAAAN0A&#10;AAAPAAAAAAAAAAAAAAAAAKoCAABkcnMvZG93bnJldi54bWxQSwUGAAAAAAQABAD6AAAAnQMAAAAA&#10;">
                          <v:shape id="Freeform 342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YEUcgA&#10;AADdAAAADwAAAGRycy9kb3ducmV2LnhtbESP3WoCMRSE74W+QzhC7zRrraWuRtFKoYgUfwqld4fN&#10;cXdxc7Ikcd326U1B8HKYmW+Y6bw1lWjI+dKygkE/AUGcWV1yruDr8N57BeEDssbKMin4JQ/z2UNn&#10;iqm2F95Rsw+5iBD2KSooQqhTKX1WkEHftzVx9I7WGQxRulxqh5cIN5V8SpIXabDkuFBgTW8FZaf9&#10;2ShY/DwvN2PXnPR6S8vPzXj1t/0+KPXYbRcTEIHacA/f2h9awXA4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gRR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334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GJxFxgAAAN0A&#10;AAAPAAAAAAAAAAAAAAAAAKoCAABkcnMvZG93bnJldi54bWxQSwUGAAAAAAQABAD6AAAAnQMAAAAA&#10;">
                            <v:shape id="Freeform 342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g/v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uD+9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34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jLrazCAAAA3QAAAA8A&#10;AAAAAAAAAAAAAAAAqgIAAGRycy9kb3ducmV2LnhtbFBLBQYAAAAABAAEAPoAAACZAwAAAAA=&#10;">
                              <v:shape id="Freeform 342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sOVM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m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aw5U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334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NFrF8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X9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RaxfCAAAA3QAAAA8A&#10;AAAAAAAAAAAAAAAAqgIAAGRycy9kb3ducmV2LnhtbFBLBQYAAAAABAAEAPoAAACZAwAAAAA=&#10;">
                                <v:shape id="Freeform 342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HI78gA&#10;AADdAAAADwAAAGRycy9kb3ducmV2LnhtbESP3WoCMRSE7wt9h3AK3tWsWkS3RvEHoYiI1ULp3WFz&#10;uru4OVmSuK4+fSMUvBxm5htmMmtNJRpyvrSsoNdNQBBnVpecK/g6rl9HIHxA1lhZJgVX8jCbPj9N&#10;MNX2wp/UHEIuIoR9igqKEOpUSp8VZNB3bU0cvV/rDIYoXS61w0uEm0r2k2QoDZYcFwqsaVlQdjqc&#10;jYL5z9tiO3bNSW/2tNhtx6vb/vuoVOelnb+DCNSGR/i//aEVDAbDHt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ccjv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34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09Q+8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iSZTu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dPUPvFAAAA3QAA&#10;AA8AAAAAAAAAAAAAAAAAqgIAAGRycy9kb3ducmV2LnhtbFBLBQYAAAAABAAEAPoAAACcAwAAAAA=&#10;">
                                  <v:shape id="Freeform 342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/zA8gA&#10;AADdAAAADwAAAGRycy9kb3ducmV2LnhtbESPQWvCQBSE7wX/w/KE3uqmRqRGV1FLQYqIVUG8PbKv&#10;STD7NuxuY9pf3y0UPA4z8w0zW3SmFi05X1lW8DxIQBDnVldcKDgd355eQPiArLG2TAq+ycNi3nuY&#10;YabtjT+oPYRCRAj7DBWUITSZlD4vyaAf2IY4ep/WGQxRukJqh7cIN7UcJslYGqw4LpTY0Lqk/Hr4&#10;MgqWl9FqO3HtVb/vabXbTl5/9uejUo/9bjkFEagL9/B/e6MVpOk4hb838QnI+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37/MD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35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6m0UxgAAAN0A&#10;AAAPAAAAAAAAAAAAAAAAAKoCAABkcnMvZG93bnJldi54bWxQSwUGAAAAAAQABAD6AAAAnQMAAAAA&#10;">
                                    <v:shape id="Freeform 342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0rO7MgA&#10;AADdAAAADwAAAGRycy9kb3ducmV2LnhtbESP3WoCMRSE74W+QzhC7zRrtVJXo2hFKEWKP4XSu8Pm&#10;uLu4OVmSuG779KZQ8HKYmW+Y2aI1lWjI+dKygkE/AUGcWV1yruDzuOm9gPABWWNlmRT8kIfF/KEz&#10;w1TbK++pOYRcRAj7FBUUIdSplD4ryKDv25o4eifrDIYoXS61w2uEm0o+JclYGiw5LhRY02tB2flw&#10;MQqW36PVduKas37f0epjO1n/7r6OSj122+UURKA23MP/7TetYDgc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Ss7s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35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dFb4xgAAAN0A&#10;AAAPAAAAAAAAAAAAAAAAAKoCAABkcnMvZG93bnJldi54bWxQSwUGAAAAAAQABAD6AAAAnQMAAAAA&#10;">
                                      <v:shape id="Freeform 342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T1AMgA&#10;AADdAAAADwAAAGRycy9kb3ducmV2LnhtbESP3WoCMRSE74W+QzhC7zRrLbauRtFKoYgUfwqld4fN&#10;cXdxc7Ikcd326U1B8HKYmW+Y6bw1lWjI+dKygkE/AUGcWV1yruDr8N57BeEDssbKMin4JQ/z2UNn&#10;iqm2F95Rsw+5iBD2KSooQqhTKX1WkEHftzVx9I7WGQxRulxqh5cIN5V8SpKRNFhyXCiwpreCstP+&#10;bBQsfp6Xm7FrTnq9peXnZrz6234flHrstosJiEBtuIdv7Q+tYDgc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1PUA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35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anZxHCAAAA3QAAAA8A&#10;AAAAAAAAAAAAAAAAqgIAAGRycy9kb3ducmV2LnhtbFBLBQYAAAAABAAEAPoAAACZAwAAAAA=&#10;">
                                        <v:shape id="Freeform 341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fE6cgA&#10;AADdAAAADwAAAGRycy9kb3ducmV2LnhtbESP3WrCQBSE7wXfYTlC73SjFjGpq6ilUIoUfwqld4fs&#10;MQlmz4bdbUz79G5B6OUwM98wi1VnatGS85VlBeNRAoI4t7riQsHH6WU4B+EDssbaMin4IQ+rZb+3&#10;wEzbKx+oPYZCRAj7DBWUITSZlD4vyaAf2YY4emfrDIYoXSG1w2uEm1pOkmQmDVYcF0psaFtSfjl+&#10;GwXrr8fNLnXtRb/tafO+S59/958npR4G3foJRKAu/Ifv7VetYDqdpfD3Jj4Bubw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B8Tp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35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Qj9ys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Qj9ysQAAADdAAAA&#10;DwAAAAAAAAAAAAAAAACqAgAAZHJzL2Rvd25yZXYueG1sUEsFBgAAAAAEAAQA+gAAAJsDAAAAAA==&#10;">
                                          <v:shape id="Freeform 341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heMskA&#10;AADdAAAADwAAAGRycy9kb3ducmV2LnhtbESPW2sCMRSE3wv+h3AE32rWC23dGsULghQpVgulb4fN&#10;6e7i5mRJ4rr6602h0MdhZr5hpvPWVKIh50vLCgb9BARxZnXJuYLP4+bxBYQPyBory6TgSh7ms87D&#10;FFNtL/xBzSHkIkLYp6igCKFOpfRZQQZ939bE0fuxzmCI0uVSO7xEuKnkMEmepMGS40KBNa0Kyk6H&#10;s1Gw+B4vdxPXnPTbnpbvu8n6tv86KtXrtotXEIHa8B/+a2+1gtHoeQC/b+ITkLM7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LaheMskAAADdAAAADwAAAAAAAAAAAAAAAACYAgAA&#10;ZHJzL2Rvd25yZXYueG1sUEsFBgAAAAAEAAQA9QAAAI4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35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pbGJs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32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lsYmxgAAAN0A&#10;AAAPAAAAAAAAAAAAAAAAAKoCAABkcnMvZG93bnJldi54bWxQSwUGAAAAAAQABAD6AAAAnQMAAAAA&#10;">
                                            <v:shape id="Freeform 341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Zl3sgA&#10;AADdAAAADwAAAGRycy9kb3ducmV2LnhtbESPQWvCQBSE74L/YXlCb7rRlFqjq6ilUIoUq4Xi7ZF9&#10;JsHs27C7jWl/fbdQ8DjMzDfMYtWZWrTkfGVZwXiUgCDOra64UPBxfB4+gvABWWNtmRR8k4fVst9b&#10;YKbtld+pPYRCRAj7DBWUITSZlD4vyaAf2YY4emfrDIYoXSG1w2uEm1pOkuRBGqw4LpTY0Lak/HL4&#10;MgrWp/vNbubai37d0+ZtN3v62X8elbobdOs5iEBduIX/2y9aQZp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yNmXe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35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P7ycYAAADdAAAADwAAAGRycy9kb3ducmV2LnhtbESPQWvCQBSE74X+h+UV&#10;vOkmTW0ldRURLR5EUAvF2yP7TILZtyG7JvHfu4LQ4zAz3zDTeW8q0VLjSssK4lEEgjizuuRcwe9x&#10;PZyAcB5ZY2WZFNzIwXz2+jLFVNuO99QefC4ChF2KCgrv61RKlxVk0I1sTRy8s20M+iCbXOoGuwA3&#10;lXyPok9psOSwUGBNy4Kyy+FqFPx02C2SeNVuL+fl7XQc7/62MSk1eOsX3yA89f4//GxvtIIk+fq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CM/vJxgAAAN0A&#10;AAAPAAAAAAAAAAAAAAAAAKoCAABkcnMvZG93bnJldi54bWxQSwUGAAAAAAQABAD6AAAAnQMAAAAA&#10;">
                                              <v:shape id="Freeform 341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NYMc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xuOnB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Sk1gx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35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3AJcYAAADdAAAADwAAAGRycy9kb3ducmV2LnhtbESPT2vCQBTE7wW/w/IE&#10;b3UTQ1Wiq4jU0oMU/APi7ZF9JsHs25DdJvHbdwWhx2FmfsMs172pREuNKy0riMcRCOLM6pJzBefT&#10;7n0OwnlkjZVlUvAgB+vV4G2JqbYdH6g9+lwECLsUFRTe16mULivIoBvbmjh4N9sY9EE2udQNdgFu&#10;KjmJoqk0WHJYKLCmbUHZ/fhrFHx12G2S+LPd32/bx/X08XPZx6TUaNhvFiA89f4//Gp/awVJMpv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rcAlxgAAAN0A&#10;AAAPAAAAAAAAAAAAAAAAAKoCAABkcnMvZG93bnJldi54bWxQSwUGAAAAAAQABAD6AAAAnQMAAAAA&#10;">
                                                <v:shape id="Freeform 341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1j3cgA&#10;AADdAAAADwAAAGRycy9kb3ducmV2LnhtbESP3WoCMRSE74W+QzhC7zRrlVpXo2hFKEWKP4XSu8Pm&#10;uLu4OVmSuG779KZQ8HKYmW+Y2aI1lWjI+dKygkE/AUGcWV1yruDzuOm9gPABWWNlmRT8kIfF/KEz&#10;w1TbK++pOYRcRAj7FBUUIdSplD4ryKDv25o4eifrDIYoXS61w2uEm0o+JcmzNFhyXCiwpteCsvPh&#10;YhQsv0er7cQ1Z/2+o9XHdrL+3X0dlXrstsspiEBtuIf/229awXA4Hs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DWPd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35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37xzMQAAADdAAAADwAAAGRycy9kb3ducmV2LnhtbERPTWuDQBC9F/Iflink&#10;VlcjbYN1IyE0IYdQaBIovQ3uREV3Vtytmn/fPRR6fLzvvJhNJ0YaXGNZQRLFIIhLqxuuFFwv+6c1&#10;COeRNXaWScGdHBSbxUOOmbYTf9J49pUIIewyVFB732dSurImgy6yPXHgbnYw6AMcKqkHnEK46eQq&#10;jl+kwYZDQ4097Woq2/OPUXCYcNqmyft4am+7+/fl+ePrlJBSy8d5+wbC0+z/xX/uo1aQpq9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37xzMQAAADdAAAA&#10;DwAAAAAAAAAAAAAAAACqAgAAZHJzL2Rvd25yZXYueG1sUEsFBgAAAAAEAAQA+gAAAJsDAAAAAA==&#10;">
                                                  <v:shape id="Freeform 341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5SNMgA&#10;AADdAAAADwAAAGRycy9kb3ducmV2LnhtbESPQUvDQBSE70L/w/IK3uzGVqqJ2ZS2IoiUUltBvD2y&#10;zyQ0+zbsrmn013eFgsdhZr5h8sVgWtGT841lBbeTBARxaXXDlYL3w/PNAwgfkDW2lknBD3lYFKOr&#10;HDNtT/xG/T5UIkLYZ6igDqHLpPRlTQb9xHbE0fuyzmCI0lVSOzxFuGnlNEnm0mDDcaHGjtY1lcf9&#10;t1Gw/LxbbVLXH/XrjlbbTfr0u/s4KHU9HpaPIAIN4T98ab9oBbPZf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T3lI0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35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2N7c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nYH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N2N7cQAAADdAAAA&#10;DwAAAAAAAAAAAAAAAACqAgAAZHJzL2Rvd25yZXYueG1sUEsFBgAAAAAEAAQA+gAAAJsDAAAAAA==&#10;">
                                                    <v:shape id="Freeform 341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0uFcgA&#10;AADdAAAADwAAAGRycy9kb3ducmV2LnhtbESP3WoCMRSE7wt9h3AKvatZaxHdGkVbCkVE/APx7rA5&#10;3V3cnCxJuq4+vREEL4eZ+YYZTVpTiYacLy0r6HYSEMSZ1SXnCnbbn7cBCB+QNVaWScGZPEzGz08j&#10;TLU98ZqaTchFhLBPUUERQp1K6bOCDPqOrYmj92edwRCly6V2eIpwU8n3JOlLgyXHhQJr+iooO27+&#10;jYLp4WO2GLrmqOcrmi0Xw+/Lar9V6vWlnX6CCNSGR/je/tUKer1BF25v4hO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fS4V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35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0O2Ac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S+R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Q7YBxgAAAN0A&#10;AAAPAAAAAAAAAAAAAAAAAKoCAABkcnMvZG93bnJldi54bWxQSwUGAAAAAAQABAD6AAAAnQMAAAAA&#10;">
                                                      <v:shape id="Freeform 341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+MV+cgA&#10;AADdAAAADwAAAGRycy9kb3ducmV2LnhtbESPQWvCQBSE74L/YXlCb7qpkaKpq6hFkCJitVB6e2Rf&#10;k2D2bdhdY9pf3y0IPQ4z8w0zX3amFi05X1lW8DhKQBDnVldcKHg/b4dTED4ga6wtk4Jv8rBc9Htz&#10;zLS98Ru1p1CICGGfoYIyhCaT0uclGfQj2xBH78s6gyFKV0jt8BbhppbjJHmSBiuOCyU2tCkpv5yu&#10;RsHqc7Lez1x70a9HWh/2s5ef48dZqYdBt3oGEagL/+F7e6cVpOk0hb838QnIx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H4xX5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36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5ovuxgAAAN0A&#10;AAAPAAAAAAAAAAAAAAAAAKoCAABkcnMvZG93bnJldi54bWxQSwUGAAAAAAQABAD6AAAAnQMAAAAA&#10;">
                                                        <v:shape id="Freeform 341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YoFsgA&#10;AADdAAAADwAAAGRycy9kb3ducmV2LnhtbESP3WoCMRSE7wt9h3AK3tVs1YpujeIPghQRq4XSu8Pm&#10;dHdxc7IkcV19elMo9HKYmW+Yyaw1lWjI+dKygpduAoI4s7rkXMHncf08AuEDssbKMim4kofZ9PFh&#10;gqm2F/6g5hByESHsU1RQhFCnUvqsIIO+a2vi6P1YZzBE6XKpHV4i3FSylyRDabDkuFBgTcuCstPh&#10;bBTMvweL7dg1J/2+p8VuO17d9l9HpTpP7fwNRKA2/If/2hutoN8fvc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nRigW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36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h4sALFAAAA3QAA&#10;AA8AAAAAAAAAAAAAAAAAqgIAAGRycy9kb3ducmV2LnhtbFBLBQYAAAAABAAEAPoAAACcAwAAAAA=&#10;">
                                                          <v:shape id="Freeform 341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gT+sgA&#10;AADdAAAADwAAAGRycy9kb3ducmV2LnhtbESP3WoCMRSE7wt9h3AK3tVsVapujeIPghQRq4XSu8Pm&#10;dHdxc7IkcV19elMo9HKYmW+Yyaw1lWjI+dKygpduAoI4s7rkXMHncf08AuEDssbKMim4kofZ9PFh&#10;gqm2F/6g5hByESHsU1RQhFCnUvqsIIO+a2vi6P1YZzBE6XKpHV4i3FSylySv0mDJcaHAmpYFZafD&#10;2SiYfw8W27FrTvp9T4vddry67b+OSnWe2vkbiEBt+A//tTdaQb8/GsLvm/gE5PQO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42BP6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36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quB68QAAADdAAAA&#10;DwAAAAAAAAAAAAAAAACqAgAAZHJzL2Rvd25yZXYueG1sUEsFBgAAAAAEAAQA+gAAAJsDAAAAAA==&#10;">
                                                            <v:shape id="Freeform 340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gsiE8gA&#10;AADdAAAADwAAAGRycy9kb3ducmV2LnhtbESPQWvCQBSE7wX/w/KE3uqmWsREV1FLoYgUq4J4e2Rf&#10;k2D2bdjdxthf7xYKPQ4z8w0zW3SmFi05X1lW8DxIQBDnVldcKDge3p4mIHxA1lhbJgU38rCY9x5m&#10;mGl75U9q96EQEcI+QwVlCE0mpc9LMugHtiGO3pd1BkOUrpDa4TXCTS2HSTKWBiuOCyU2tC4pv+y/&#10;jYLl+WW1TV170ZsdrT626evP7nRQ6rHfLacgAnXhP/zXftcKRqNJCr9v4hOQ8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CyIT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36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QbMM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QQbMMQAAADdAAAA&#10;DwAAAAAAAAAAAAAAAACqAgAAZHJzL2Rvd25yZXYueG1sUEsFBgAAAAAEAAQA+gAAAJsDAAAAAA==&#10;">
                                                              <v:shape id="Freeform 340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4yMgA&#10;AADdAAAADwAAAGRycy9kb3ducmV2LnhtbESPQWvCQBSE74X+h+UJ3urGWkoTXUVbBBEpVgXx9sg+&#10;k2D2bdhdY+qv7xYKPQ4z8w0zmXWmFi05X1lWMBwkIIhzqysuFBz2y6c3ED4ga6wtk4Jv8jCbPj5M&#10;MNP2xl/U7kIhIoR9hgrKEJpMSp+XZNAPbEMcvbN1BkOUrpDa4S3CTS2fk+RVGqw4LpTY0HtJ+WV3&#10;NQrmp5fFJnXtRa+3tPjcpB/37XGvVL/XzccgAnXhP/zXXmkFo1E6hN838QnI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pLjI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36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og3M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miDcxgAAAN0A&#10;AAAPAAAAAAAAAAAAAAAAAKoCAABkcnMvZG93bnJldi54bWxQSwUGAAAAAAQABAD6AAAAnQMAAAAA&#10;">
                                                                <v:shape id="Freeform 340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tzNscA&#10;AADdAAAADwAAAGRycy9kb3ducmV2LnhtbESPUUvDQBCE3wX/w7GCb/ZSQ8WmvZZSUEQomCrUxzW3&#10;TUJze/H22sZ/7wkFH4eZ+YaZLwfXqRMFaT0bGI8yUMSVty3XBj7en+4eQUlEtth5JgM/JLBcXF/N&#10;sbD+zCWdtrFWCcJSoIEmxr7QWqqGHMrI98TJ2/vgMCYZam0DnhPcdfo+yx60w5bTQoM9rRuqDtuj&#10;M7D5fN1/y1sZjuXm8LzLZSLZ18SY25thNQMVaYj/4Uv7xRrI82kOf2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J7czb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36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yPx0zxgAAAN0A&#10;AAAPAAAAAAAAAAAAAAAAAKoCAABkcnMvZG93bnJldi54bWxQSwUGAAAAAAQABAD6AAAAnQMAAAAA&#10;">
                                                                  <v:shape id="Freeform 340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5O2cYA&#10;AADdAAAADwAAAGRycy9kb3ducmV2LnhtbESPUUvDQBCE3wX/w7GCb/ZSQ4qmvRYRFBEKTRX0cc1t&#10;k9DcXry9tvHfe0LBx2FmvmEWq9H16khBOs8GppMMFHHtbceNgfe3p5s7UBKRLfaeycAPCayWlxcL&#10;LK0/cUXHbWxUgrCUaKCNcSi1lrolhzLxA3Hydj44jEmGRtuApwR3vb7Nspl22HFaaHGgx5bq/fbg&#10;DKw/X3ffsqnCoVrvnz9yKST7Koy5vhof5qAijfE/fG6/WAN5fl/A35v0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5O2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36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oSbfxgAAAN0A&#10;AAAPAAAAAAAAAAAAAAAAAKoCAABkcnMvZG93bnJldi54bWxQSwUGAAAAAAQABAD6AAAAnQMAAAAA&#10;">
                                                                    <v:shape id="Freeform 340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B1NccA&#10;AADdAAAADwAAAGRycy9kb3ducmV2LnhtbESPUUvDQBCE34X+h2MLvtmLDVUbey1FUEQomCrUxzW3&#10;TUJze/H22sZ/7wmCj8PMfMMsVoPr1ImCtJ4NXE8yUMSVty3XBt7fHq/uQElEtth5JgPfJLBaji4W&#10;WFh/5pJO21irBGEp0EATY19oLVVDDmXie+Lk7X1wGJMMtbYBzwnuOj3NshvtsOW00GBPDw1Vh+3R&#10;Gdh8vOy/5LUMx3JzeNrlMpPsc2bM5XhY34OKNMT/8F/72RrI8/kt/L5JT0Av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1AdTX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36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3IXNsQAAADdAAAADwAAAGRycy9kb3ducmV2LnhtbERPTWuDQBC9F/Iflink&#10;VlcjLY11IyE0IYdQaBIovQ3uREV3Vtytmn/fPRR6fLzvvJhNJ0YaXGNZQRLFIIhLqxuuFFwv+6dX&#10;EM4ja+wsk4I7OSg2i4ccM20n/qTx7CsRQthlqKD2vs+kdGVNBl1ke+LA3exg0Ac4VFIPOIVw08lV&#10;HL9Igw2Hhhp72tVUtucfo+Aw4bRNk/fx1N529+/L88fXKSGllo/z9g2Ep9n/i//cR60gTddhbn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3IXNsQAAADdAAAA&#10;DwAAAAAAAAAAAAAAAACqAgAAZHJzL2Rvd25yZXYueG1sUEsFBgAAAAAEAAQA+gAAAJsDAAAAAA==&#10;">
                                                                      <v:shape id="Freeform 340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NE3McA&#10;AADdAAAADwAAAGRycy9kb3ducmV2LnhtbESPUUvDQBCE3wX/w7GCb/ZSQ8WmvZZSUEQomCrYx21u&#10;m4Tm9uLttY3/3hMEH4eZ+YaZLwfXqTMFaT0bGI8yUMSVty3XBj7en+4eQUlEtth5JgPfJLBcXF/N&#10;sbD+wiWdt7FWCcJSoIEmxr7QWqqGHMrI98TJO/jgMCYZam0DXhLcdfo+yx60w5bTQoM9rRuqjtuT&#10;M7DZvR6+5K0Mp3JzfP7MZSLZfmLM7c2wmoGKNMT/8F/7xRrI8+kU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OTRNz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36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aRD0s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aRD0sQAAADdAAAA&#10;DwAAAAAAAAAAAAAAAACqAgAAZHJzL2Rvd25yZXYueG1sUEsFBgAAAAAEAAQA+gAAAJsDAAAAAA==&#10;">
                                                                        <v:shape id="Freeform 340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UUQOMYA&#10;AADdAAAADwAAAGRycy9kb3ducmV2LnhtbESPUUsDMRCE34X+h7AF32xSa0XOpkUERYSCVwV9XC/b&#10;u6OXzZlN2+u/NwXBx2FmvmEWq8F36kBR2sAWphMDirgKruXawsf709UdKEnIDrvAZOFEAqvl6GKB&#10;hQtHLumwSbXKEJYCLTQp9YXWUjXkUSahJ87eNkSPKctYaxfxmOG+09fG3GqPLeeFBnt6bKjabfbe&#10;wvrrdfsjb2Xcl+vd8+dM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UUQOM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36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jp4Ps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N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6eD7FAAAA3QAA&#10;AA8AAAAAAAAAAAAAAAAAqgIAAGRycy9kb3ducmV2LnhtbFBLBQYAAAAABAAEAPoAAACcAwAAAAA=&#10;">
                                                                          <v:shape id="Freeform 340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sr1M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Xi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tsr1M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37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p9F0c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p9F0ccAAADd&#10;AAAADwAAAAAAAAAAAAAAAACqAgAAZHJzL2Rvd25yZXYueG1sUEsFBgAAAAAEAAQA+gAAAJ4DAAAA&#10;AA==&#10;">
                                                                            <v:shape id="Freeform 340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4WO8YA&#10;AADdAAAADwAAAGRycy9kb3ducmV2LnhtbESPUUsDMRCE3wX/Q1jBN5toPSln0yKCIkLBq0J9XC/b&#10;u6OXzZlN2/PfG6Hg4zAz3zDz5eh7daAoXWAL1xMDirgOruPGwsf709UMlCRkh31gsvBDAsvF+dkc&#10;SxeOXNFhnRqVISwlWmhTGkqtpW7Jo0zCQJy9bYgeU5ax0S7iMcN9r2+MudMeO84LLQ702FK9W++9&#10;hdXn6/Zb3qq4r1a7581U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n4WO8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7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F+Pc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s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BQF+PccAAADd&#10;AAAADwAAAAAAAAAAAAAAAACqAgAAZHJzL2Rvd25yZXYueG1sUEsFBgAAAAAEAAQA+gAAAJ4DAAAA&#10;AA==&#10;">
                                                                              <v:shape id="Freeform 340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At18cA&#10;AADdAAAADwAAAGRycy9kb3ducmV2LnhtbESPUUsDMRCE3wX/Q1ihbzbRWpWzaRGhpQgFrwr6uF62&#10;d0cvmzObtue/N4Lg4zAz3zCzxeA7daQobWALV2MDirgKruXawtvr8vIelCRkh11gsvBNAov5+dkM&#10;CxdOXNJxm2qVISwFWmhS6gutpWrIo4xDT5y9XYgeU5ax1i7iKcN9p6+NudUeW84LDfb01FC13x68&#10;hc3H8+5LXsp4KDf71ftEpmI+p9aOLobHB1CJhvQf/muvnYXJjbmD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XgLdf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37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JP1M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1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9JP1MQAAADdAAAA&#10;DwAAAAAAAAAAAAAAAACqAgAAZHJzL2Rvd25yZXYueG1sUEsFBgAAAAAEAAQA+gAAAJsDAAAAAA==&#10;">
                                                                                <v:shape id="Freeform 339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McPscA&#10;AADdAAAADwAAAGRycy9kb3ducmV2LnhtbESPUUsDMRCE3wX/Q1ihbzbRWtGzaRGhpQgFrwr6uF62&#10;d0cvmzObtue/N4Lg4zAz3zCzxeA7daQobWALV2MDirgKruXawtvr8vIOlCRkh11gsvBNAov5+dkM&#10;CxdOXNJxm2qVISwFWmhS6gutpWrIo4xDT5y9XYgeU5ax1i7iKcN9p6+NudUeW84LDfb01FC13x68&#10;hc3H8+5LXsp4KDf71ftEpmI+p9aOLobHB1CJhvQf/muvnYXJjbmH3zf5Cej5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szHD7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37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3VD8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HYH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H3VD8QAAADdAAAA&#10;DwAAAAAAAAAAAAAAAACqAgAAZHJzL2Rvd25yZXYueG1sUEsFBgAAAAAEAAQA+gAAAJsDAAAAAA==&#10;">
                                                                                  <v:shape id="Freeform 339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yG5ccA&#10;AADdAAAADwAAAGRycy9kb3ducmV2LnhtbESPUUvDQBCE34X+h2MLvtlLrBWJvRYRFBEKTRXaxzW3&#10;TUJze/H22sZ/3xMEH4eZ+YaZLwfXqRMFaT0byCcZKOLK25ZrA58fLzcPoCQiW+w8k4EfElguRldz&#10;LKw/c0mnTaxVgrAUaKCJsS+0lqohhzLxPXHy9j44jEmGWtuA5wR3nb7NsnvtsOW00GBPzw1Vh83R&#10;GVjt3vffsi7DsVwdXrdT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CchuX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37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+Pu48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slnP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/j7uPFAAAA3QAA&#10;AA8AAAAAAAAAAAAAAAAAqgIAAGRycy9kb3ducmV2LnhtbFBLBQYAAAAABAAEAPoAAACcAwAAAAA=&#10;">
                                                                                    <v:shape id="Freeform 339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K9C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8CvQn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37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0bTDMcAAADd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1gmS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0bTDMcAAADd&#10;AAAADwAAAAAAAAAAAAAAAACqAgAAZHJzL2Rvd25yZXYueG1sUEsFBgAAAAAEAAQA+gAAAJ4DAAAA&#10;AA==&#10;">
                                                                                      <v:shape id="Freeform 339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eA5scA&#10;AADdAAAADwAAAGRycy9kb3ducmV2LnhtbESPUUvDQBCE34X+h2MLvtlLrRGJvRYRFBEKTRXaxzW3&#10;TUJze/H22sZ/3xMEH4eZ+YaZLwfXqRMFaT0bmE4yUMSVty3XBj4/Xm4eQElEtth5JgM/JLBcjK7m&#10;WFh/5pJOm1irBGEp0EATY19oLVVDDmXie+Lk7X1wGJMMtbYBzwnuOn2bZffaYctpocGenhuqDpuj&#10;M7Dave+/ZV2GY7k6vG5n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+ngOb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37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jo4McAAADd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i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gNjo4McAAADd&#10;AAAADwAAAAAAAAAAAAAAAACqAgAAZHJzL2Rvd25yZXYueG1sUEsFBgAAAAAEAAQA+gAAAJ4DAAAA&#10;AA==&#10;">
                                                                                        <v:shape id="Freeform 339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m7CscA&#10;AADdAAAADwAAAGRycy9kb3ducmV2LnhtbESPUUvDQBCE3wX/w7GCb/ZSa6vEXosIigiFphbq45rb&#10;JqG5vXh7beO/7wmFPg4z8w0znfeuVQcK0ng2MBxkoIhLbxuuDKy/3u6eQElEtth6JgN/JDCfXV9N&#10;Mbf+yAUdVrFSCcKSo4E6xi7XWsqaHMrAd8TJ2/rgMCYZKm0DHhPctfo+yybaYcNpocaOXmsqd6u9&#10;M7D4/tz+yrII+2Kxe9+MZCzZz9iY25v+5RlUpD5ewuf2hzUwehg+wv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A5uwr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37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gvZCcQAAADdAAAA&#10;DwAAAAAAAAAAAAAAAACqAgAAZHJzL2Rvd25yZXYueG1sUEsFBgAAAAAEAAQA+gAAAJsDAAAAAA==&#10;">
                                                                                          <v:shape id="Freeform 339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qK48cA&#10;AADdAAAADwAAAGRycy9kb3ducmV2LnhtbESPUUvDQBCE3wX/w7GCb/ZSa4vGXosIigiFphbq45rb&#10;JqG5vXh7beO/7wmFPg4z8w0znfeuVQcK0ng2MBxkoIhLbxuuDKy/3u4eQUlEtth6JgN/JDCfXV9N&#10;Mbf+yAUdVrFSCcKSo4E6xi7XWsqaHMrAd8TJ2/rgMCYZKm0DHhPctfo+yybaYcNpocaOXmsqd6u9&#10;M7D4/tz+yrII+2Kxe9+MZCzZz9iY25v+5RlUpD5ewuf2hzUwehg+wf+b9AT07AQ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7qiuP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37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hEfs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hEfssQAAADdAAAA&#10;DwAAAAAAAAAAAAAAAACqAgAAZHJzL2Rvd25yZXYueG1sUEsFBgAAAAAEAAQA+gAAAJsDAAAAAA==&#10;">
                                                                                            <v:shape id="Freeform 339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BMW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1MHsYj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7wTFj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37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8kX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jyRexgAAAN0A&#10;AAAPAAAAAAAAAAAAAAAAAKoCAABkcnMvZG93bnJldi54bWxQSwUGAAAAAAQABAD6AAAAnQMAAAAA&#10;">
                                                                                              <v:shape id="Freeform 339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53tM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76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Fud7T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38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oZs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KhmxxgAAAN0A&#10;AAAPAAAAAAAAAAAAAAAAAKoCAABkcnMvZG93bnJldi54bWxQSwUGAAAAAAQABAD6AAAAnQMAAAAA&#10;">
                                                                                                <v:shape id="Freeform 339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KW8cA&#10;AADdAAAADwAAAGRycy9kb3ducmV2LnhtbESPUUvDQBCE3wX/w7EF3+ylrRGJvRYRFBEKTRXaxzW3&#10;TUJze/H22sZ/3xMEH4eZ+YaZLwfXqRMFaT0bmIwzUMSVty3XBj4/Xm4fQElEtth5JgM/JLBcXF/N&#10;sbD+zCWdNrFWCcJSoIEmxr7QWqqGHMrY98TJ2/vgMCYZam0DnhPcdXqaZffaYctpocGenhuqDpuj&#10;M7Dave+/ZV2GY7k6vG5nkkv2lRtzMxq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HLSlv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38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rQiX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0Hk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tCJdxgAAAN0A&#10;AAAPAAAAAAAAAAAAAAAAAKoCAABkcnMvZG93bnJldi54bWxQSwUGAAAAAAQABAD6AAAAnQMAAAAA&#10;">
                                                                                                  <v:shape id="Freeform 339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Vxt8cA&#10;AADdAAAADwAAAGRycy9kb3ducmV2LnhtbESPUUvDQBCE3wX/w7EF3+ylrVWJvRYRFBEKTS3UxzW3&#10;TUJze/H22sZ/3xMKPg4z8w0zW/SuVUcK0ng2MBpmoIhLbxuuDGw+X28fQUlEtth6JgO/JLCYX1/N&#10;MLf+xAUd17FSCcKSo4E6xi7XWsqaHMrQd8TJ2/ngMCYZKm0DnhLctXqcZffaYcNpocaOXmoq9+uD&#10;M7D8+tj9yKoIh2K5f9tOZCrZ99SYm0H//AQqUh//w5f2uzUwuRs/wN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5Vcbf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38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cTt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Wkr4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GcTtMQAAADdAAAA&#10;DwAAAAAAAAAAAAAAAACqAgAAZHJzL2Rvd25yZXYueG1sUEsFBgAAAAAEAAQA+gAAAJsDAAAAAA==&#10;">
                                                                                                    <v:shape id="Freeform 338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ZAXscA&#10;AADdAAAADwAAAGRycy9kb3ducmV2LnhtbESPUUvDQBCE3wX/w7EF3+ylrRWNvRYRFBEKTS3UxzW3&#10;TUJze/H22sZ/3xMKPg4z8w0zW/SuVUcK0ng2MBpmoIhLbxuuDGw+X28fQElEtth6JgO/JLCYX1/N&#10;MLf+xAUd17FSCcKSo4E6xi7XWsqaHMrQd8TJ2/ngMCYZKm0DnhLctXqcZffaYcNpocaOXmoq9+uD&#10;M7D8+tj9yKoIh2K5f9tOZCrZ99SYm0H//AQqUh//w5f2uzUwuRs/wt+b9AT0/Aw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CGQF7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38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8iJb8QAAADdAAAA&#10;DwAAAAAAAAAAAAAAAACqAgAAZHJzL2Rvd25yZXYueG1sUEsFBgAAAAAEAAQA+gAAAJsDAAAAAA==&#10;">
                                                                                                      <v:shape id="Freeform 338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nahc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7/I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sp2oX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38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Fayg8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VrKDxgAAAN0A&#10;AAAPAAAAAAAAAAAAAAAAAKoCAABkcnMvZG93bnJldi54bWxQSwUGAAAAAAQABAD6AAAAnQMAAAAA&#10;">
                                                                                                        <v:shape id="Freeform 338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fhac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D3kO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S34Wn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38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849sxgAAAN0A&#10;AAAPAAAAAAAAAAAAAAAAAKoCAABkcnMvZG93bnJldi54bWxQSwUGAAAAAAQABAD6AAAAnQMAAAAA&#10;">
                                                                                                          <v:shape id="Freeform 338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LchsYA&#10;AADdAAAADwAAAGRycy9kb3ducmV2LnhtbESPUUvDQBCE3wX/w7GCb/ZSY0TSXosIigiFpgr6uOa2&#10;SWhuL95e2/jve0LBx2FmvmHmy9H16kBBOs8GppMMFHHtbceNgY/355sHUBKRLfaeycAvCSwXlxdz&#10;LK0/ckWHTWxUgrCUaKCNcSi1lrolhzLxA3Hytj44jEmGRtuAxwR3vb7NsnvtsOO00OJATy3Vu83e&#10;GVh9vW1/ZF2FfbXavXzmUkj2XRhzfTU+zkBFGuN/+Nx+tQbyu7yAvzfpCejFC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Lchs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Firefighting Measures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Extinguishing media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</w:p>
    <w:p w:rsidR="0023460F" w:rsidRDefault="005D2F1E">
      <w:pPr>
        <w:spacing w:line="220" w:lineRule="exact"/>
        <w:ind w:left="1336"/>
      </w:pPr>
      <w:proofErr w:type="gramStart"/>
      <w:r>
        <w:t>CO2,</w:t>
      </w:r>
      <w:r>
        <w:rPr>
          <w:spacing w:val="1"/>
        </w:rPr>
        <w:t xml:space="preserve"> </w:t>
      </w:r>
      <w:r>
        <w:t>extinguishing</w:t>
      </w:r>
      <w:r>
        <w:rPr>
          <w:spacing w:val="1"/>
        </w:rPr>
        <w:t xml:space="preserve"> </w:t>
      </w:r>
      <w:r>
        <w:t>powder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</w:t>
      </w:r>
      <w:r>
        <w:rPr>
          <w:spacing w:val="-1"/>
        </w:rPr>
        <w:t>y</w:t>
      </w:r>
      <w:r>
        <w:t>.</w:t>
      </w:r>
      <w:proofErr w:type="gramEnd"/>
      <w:r>
        <w:rPr>
          <w:spacing w:val="1"/>
        </w:rPr>
        <w:t xml:space="preserve"> </w:t>
      </w:r>
      <w:r>
        <w:t>Fight larger</w:t>
      </w:r>
      <w:r>
        <w:rPr>
          <w:spacing w:val="1"/>
        </w:rPr>
        <w:t xml:space="preserve"> </w:t>
      </w:r>
      <w:r>
        <w:t>fires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t>spray or</w:t>
      </w:r>
      <w:r>
        <w:rPr>
          <w:spacing w:val="1"/>
        </w:rPr>
        <w:t xml:space="preserve"> </w:t>
      </w:r>
      <w:r>
        <w:t>alcohol resistant foa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safety</w:t>
      </w:r>
      <w:r>
        <w:rPr>
          <w:b/>
          <w:spacing w:val="1"/>
        </w:rPr>
        <w:t xml:space="preserve"> </w:t>
      </w:r>
      <w:r>
        <w:rPr>
          <w:b/>
        </w:rPr>
        <w:t>reasons</w:t>
      </w:r>
      <w:r>
        <w:rPr>
          <w:b/>
          <w:spacing w:val="1"/>
        </w:rPr>
        <w:t xml:space="preserve"> </w:t>
      </w:r>
      <w:r>
        <w:rPr>
          <w:b/>
        </w:rPr>
        <w:t>unsuitable</w:t>
      </w:r>
      <w:r>
        <w:rPr>
          <w:b/>
          <w:spacing w:val="1"/>
        </w:rPr>
        <w:t xml:space="preserve"> </w:t>
      </w:r>
      <w:r>
        <w:rPr>
          <w:b/>
        </w:rPr>
        <w:t>extinguishing</w:t>
      </w:r>
      <w:r>
        <w:rPr>
          <w:b/>
          <w:spacing w:val="1"/>
        </w:rPr>
        <w:t xml:space="preserve"> </w:t>
      </w:r>
      <w:r>
        <w:rPr>
          <w:b/>
        </w:rPr>
        <w:t>agents:</w:t>
      </w:r>
      <w:r>
        <w:rPr>
          <w:b/>
          <w:spacing w:val="1"/>
        </w:rPr>
        <w:t xml:space="preserve"> </w:t>
      </w:r>
      <w:r>
        <w:rPr>
          <w:spacing w:val="2"/>
        </w:rPr>
        <w:t>W</w:t>
      </w:r>
      <w:r>
        <w:t>ater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Special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rds</w:t>
      </w:r>
      <w:r>
        <w:rPr>
          <w:b/>
          <w:spacing w:val="1"/>
        </w:rPr>
        <w:t xml:space="preserve"> </w:t>
      </w:r>
      <w:r>
        <w:rPr>
          <w:b/>
        </w:rPr>
        <w:t>arising</w:t>
      </w:r>
      <w:r>
        <w:rPr>
          <w:b/>
          <w:spacing w:val="1"/>
        </w:rPr>
        <w:t xml:space="preserve"> </w:t>
      </w:r>
      <w:r>
        <w:rPr>
          <w:b/>
        </w:rPr>
        <w:t>from</w:t>
      </w:r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substance</w:t>
      </w:r>
      <w:r>
        <w:rPr>
          <w:b/>
          <w:spacing w:val="1"/>
        </w:rPr>
        <w:t xml:space="preserve"> </w:t>
      </w:r>
      <w:r>
        <w:rPr>
          <w:b/>
        </w:rPr>
        <w:t>or</w:t>
      </w:r>
      <w:r>
        <w:rPr>
          <w:b/>
          <w:spacing w:val="1"/>
        </w:rPr>
        <w:t xml:space="preserve"> </w:t>
      </w:r>
      <w:r>
        <w:rPr>
          <w:b/>
        </w:rPr>
        <w:t>mixture</w:t>
      </w:r>
    </w:p>
    <w:p w:rsidR="0023460F" w:rsidRDefault="005D2F1E">
      <w:pPr>
        <w:spacing w:line="220" w:lineRule="exact"/>
        <w:ind w:left="1336"/>
      </w:pPr>
      <w:r>
        <w:t>Like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o</w:t>
      </w:r>
      <w:r>
        <w:t>st finely divided</w:t>
      </w:r>
      <w:r>
        <w:rPr>
          <w:spacing w:val="1"/>
        </w:rPr>
        <w:t xml:space="preserve"> </w:t>
      </w:r>
      <w:r>
        <w:t>organic</w:t>
      </w:r>
      <w:r>
        <w:rPr>
          <w:spacing w:val="1"/>
        </w:rPr>
        <w:t xml:space="preserve"> </w:t>
      </w:r>
      <w:proofErr w:type="gramStart"/>
      <w:r>
        <w:t>powders</w:t>
      </w:r>
      <w:r>
        <w:rPr>
          <w:spacing w:val="1"/>
        </w:rPr>
        <w:t xml:space="preserve"> </w:t>
      </w:r>
      <w:r>
        <w:t>,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>t</w:t>
      </w:r>
      <w:r>
        <w:t>oner</w:t>
      </w:r>
      <w:r>
        <w:rPr>
          <w:spacing w:val="1"/>
        </w:rPr>
        <w:t xml:space="preserve"> </w:t>
      </w:r>
      <w:r>
        <w:t xml:space="preserve">dust </w:t>
      </w:r>
      <w:r>
        <w:rPr>
          <w:spacing w:val="-2"/>
        </w:rPr>
        <w:t>m</w:t>
      </w:r>
      <w:r>
        <w:t>ay form</w:t>
      </w:r>
      <w:r>
        <w:rPr>
          <w:spacing w:val="-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explosi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ixture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air.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Advice for firefighters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 xml:space="preserve">Protective equipment: </w:t>
      </w: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self-contained</w:t>
      </w:r>
      <w:r>
        <w:rPr>
          <w:spacing w:val="1"/>
        </w:rPr>
        <w:t xml:space="preserve"> </w:t>
      </w:r>
      <w:proofErr w:type="spellStart"/>
      <w:r>
        <w:t>respiat</w:t>
      </w:r>
      <w:r>
        <w:rPr>
          <w:spacing w:val="1"/>
        </w:rPr>
        <w:t>o</w:t>
      </w:r>
      <w:r>
        <w:t>ry</w:t>
      </w:r>
      <w:proofErr w:type="spellEnd"/>
      <w:r>
        <w:t xml:space="preserve"> 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device.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1" locked="0" layoutInCell="1" allowOverlap="1" wp14:anchorId="1C69F0F6" wp14:editId="274DD620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3254" name="Group 32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3255" name="Group 325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3256" name="Freeform 333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7" name="Group 325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3258" name="Freeform 333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3259" name="Group 325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3260" name="Freeform 333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3261" name="Group 325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3262" name="Freeform 333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3263" name="Group 325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3264" name="Freeform 333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3265" name="Group 325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3266" name="Freeform 333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3267" name="Group 325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3268" name="Freeform 333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3269" name="Group 325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3270" name="Freeform 333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3271" name="Group 325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3272" name="Freeform 333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3273" name="Group 325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3274" name="Freeform 333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3275" name="Group 326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3276" name="Freeform 332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277" name="Group 326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278" name="Freeform 332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79" name="Group 326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280" name="Freeform 332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81" name="Group 326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282" name="Freeform 332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283" name="Group 326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284" name="Freeform 332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285" name="Group 326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286" name="Freeform 332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287" name="Group 326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3288" name="Freeform 33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3289" name="Group 326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3290" name="Freeform 33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3291" name="Group 326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3292" name="Freeform 332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3293" name="Group 326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3294" name="Freeform 332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3295" name="Group 327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3296" name="Freeform 331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3297" name="Group 327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3298" name="Freeform 331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3299" name="Group 327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3300" name="Freeform 331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3301" name="Group 327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3302" name="Freeform 331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3303" name="Group 327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3304" name="Freeform 331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3305" name="Group 327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3306" name="Freeform 331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3307" name="Group 327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3308" name="Freeform 331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3309" name="Group 327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3310" name="Freeform 331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3311" name="Group 327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3312" name="Freeform 331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3313" name="Group 327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3314" name="Freeform 331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3315" name="Group 328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3316" name="Freeform 330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3317" name="Group 328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3318" name="Freeform 330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3319" name="Group 328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3320" name="Freeform 330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3321" name="Group 328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3322" name="Freeform 330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3323" name="Group 328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3324" name="Freeform 330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3325" name="Group 328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3326" name="Freeform 330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3327" name="Group 328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3328" name="Freeform 330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3329" name="Group 328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3330" name="Freeform 330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3331" name="Group 328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3332" name="Freeform 330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3333" name="Group 328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3334" name="Freeform 330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3335" name="Group 329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3336" name="Freeform 329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3337" name="Group 329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3338" name="Freeform 329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3339" name="Group 329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3340" name="Freeform 329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3341" name="Group 329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3342" name="Freeform 329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3343" name="Group 329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3344" name="Freeform 329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49" o:spid="_x0000_s1026" style="position:absolute;margin-left:49.7pt;margin-top:1pt;width:512.6pt;height:16.4pt;z-index:-266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">
                <v:group id="Group 325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CsNr8UAAADdAAAADwAAAGRycy9kb3ducmV2LnhtbESPQYvCMBSE7wv+h/AE&#10;b2tapctSjSLiigcRVhfE26N5tsXmpTTZtv57Iwgeh5n5hpkve1OJlhpXWlYQjyMQxJnVJecK/k4/&#10;n98gnEfWWFkmBXdysFwMPuaYatvxL7VHn4sAYZeigsL7OpXSZQUZdGNbEwfvahuDPsgml7rBLsBN&#10;JSdR9CUNlhwWCqxpXVB2O/4bBdsOu9U03rT723V9v5ySw3kfk1KjYb+agfDU+3f41d5pBdNJk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ArDa/FAAAA3QAA&#10;AA8AAAAAAAAAAAAAAAAAqgIAAGRycy9kb3ducmV2LnhtbFBLBQYAAAAABAAEAPoAAACcAwAAAAA=&#10;">
                  <v:shape id="Freeform 333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Wf6ksUA&#10;AADdAAAADwAAAGRycy9kb3ducmV2LnhtbESPQWvCQBSE7wX/w/KE3ppNI4qkrqG1DXgqaIX2+Jp9&#10;JsHs25Bd1/jv3YLQ4zAz3zCrYjSdCDS41rKC5yQFQVxZ3XKt4PBVPi1BOI+ssbNMCq7koFhPHlaY&#10;a3vhHYW9r0WEsMtRQeN9n0vpqoYMusT2xNE72sGgj3KopR7wEuGmk1maLqTBluNCgz1tGqpO+7NR&#10;IHH2Gd6v4WNTlm/0ew4/37rfKvU4HV9fQHga/X/43t5qBbNsvoC/N/EJyP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Z/qS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325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U2Q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j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TZDxgAAAN0A&#10;AAAPAAAAAAAAAAAAAAAAAKoCAABkcnMvZG93bnJldi54bWxQSwUGAAAAAAQABAD6AAAAnQMAAAAA&#10;">
                    <v:shape id="Freeform 333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akUsUA&#10;AADdAAAADwAAAGRycy9kb3ducmV2LnhtbERPW2vCMBR+H+w/hDPwbaZeNmZnFC8IMmQ4FWRvh+bY&#10;FpuTksRa/fXmYbDHj+8+nramEg05X1pW0OsmIIgzq0vOFRz2q9cPED4ga6wsk4IbeZhOnp/GmGp7&#10;5R9qdiEXMYR9igqKEOpUSp8VZNB3bU0cuZN1BkOELpfa4TWGm0r2k+RdGiw5NhRY06Kg7Ly7GAWz&#10;3+F8M3LNWX9taf69GS3v2+Neqc5LO/sEEagN/+I/91orGPTf4t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xqRS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325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YHqs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x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geqxgAAAN0A&#10;AAAPAAAAAAAAAAAAAAAAAKoCAABkcnMvZG93bnJldi54bWxQSwUGAAAAAAQABAD6AAAAnQMAAAAA&#10;">
                      <v:shape id="Freeform 333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i6c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HcYun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325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zBEc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qNJDH9v&#10;whOQiz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8wRHFAAAA3QAA&#10;AA8AAAAAAAAAAAAAAAAAqgIAAGRycy9kb3ducmV2LnhtbFBLBQYAAAAABAAEAPoAAACcAwAAAAA=&#10;">
                        <v:shape id="Freeform 333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JZBcgA&#10;AADdAAAADwAAAGRycy9kb3ducmV2LnhtbESP3WrCQBSE7wu+w3KE3tVNU5EaXcUfClJErAri3SF7&#10;mgSzZ8PuNqZ9+m6h4OUwM98w03lnatGS85VlBc+DBARxbnXFhYLT8e3pFYQPyBpry6TgmzzMZ72H&#10;KWba3viD2kMoRISwz1BBGUKTSenzkgz6gW2Io/dpncEQpSukdniLcFPLNElG0mDFcaHEhlYl5dfD&#10;l1GwuAyX27Frr/p9T8vddrz+2Z+PSj32u8UERKAu3MP/7Y1W8JKOUv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uQlkF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325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L6/c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mQyTeD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i+v3FAAAA3QAA&#10;AA8AAAAAAAAAAAAAAAAAqgIAAGRycy9kb3ducmV2LnhtbFBLBQYAAAAABAAEAPoAAACcAwAAAAA=&#10;">
                          <v:shape id="Freeform 333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dk6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bwPJqM4e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7nZOr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325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kfHEs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ZdzOH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HxxLFAAAA3QAA&#10;AA8AAAAAAAAAAAAAAAAAqgIAAGRycy9kb3ducmV2LnhtbFBLBQYAAAAABAAEAPoAAACcAwAAAAA=&#10;">
                            <v:shape id="Freeform 333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lfBsgA&#10;AADdAAAADwAAAGRycy9kb3ducmV2LnhtbESP3WrCQBSE7wu+w3KE3tVNrYQaXcUfClKkWBXEu0P2&#10;NAlmz4bdbUz79G5B6OUwM98w03lnatGS85VlBc+DBARxbnXFhYLj4e3pFYQPyBpry6TghzzMZ72H&#10;KWbaXvmT2n0oRISwz1BBGUKTSenzkgz6gW2Io/dlncEQpSukdniNcFPLYZKk0mDFcaHEhlYl5Zf9&#10;t1GwOI+W27FrL/p9R8uP7Xj9uzsdlHrsd4sJiEBd+A/f2xut4GWYpvD3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eV8G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325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n8/s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aTqb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fz+xgAAAN0A&#10;AAAPAAAAAAAAAAAAAAAAAKoCAABkcnMvZG93bnJldi54bWxQSwUGAAAAAAQABAD6AAAAnQMAAAAA&#10;">
                              <v:shape id="Freeform 333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pu78QA&#10;AADdAAAADwAAAGRycy9kb3ducmV2LnhtbERPXWvCMBR9F/Yfwh34pumciHZG0Q1BRMTpQHy7NHdt&#10;sbkpSazVX788DHw8nO/pvDWVaMj50rKCt34CgjizuuRcwc9x1RuD8AFZY2WZFNzJw3z20pliqu2N&#10;v6k5hFzEEPYpKihCqFMpfVaQQd+3NXHkfq0zGCJ0udQObzHcVHKQJCNpsOTYUGBNnwVll8PVKFic&#10;h8vtxDUXvdnTcredfD32p6NS3dd28QEiUBue4n/3Wit4H4zi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+qbu/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325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rNF8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gNJ9/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s0XxgAAAN0A&#10;AAAPAAAAAAAAAAAAAAAAAKoCAABkcnMvZG93bnJldi54bWxQSwUGAAAAAAQABAD6AAAAnQMAAAAA&#10;">
                                <v:shape id="Freeform 333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X0NM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/7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fQ0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325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KVXzMUAAADdAAAADwAAAGRycy9kb3ducmV2LnhtbESPQYvCMBSE78L+h/AE&#10;b5pWWV2qUURW2YMsqAvi7dE822LzUprY1n9vhAWPw8x8wyxWnSlFQ7UrLCuIRxEI4tTqgjMFf6ft&#10;8AuE88gaS8uk4EEOVsuP3gITbVs+UHP0mQgQdgkqyL2vEildmpNBN7IVcfCutjbog6wzqWtsA9yU&#10;chxFU2mw4LCQY0WbnNLb8W4U7Fps15P4u9nfrpvH5fT5e97HpNSg363nIDx1/h3+b/9oBZPxL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SlV8zFAAAA3QAA&#10;AA8AAAAAAAAAAAAAAAAAqgIAAGRycy9kb3ducmV2LnhtbFBLBQYAAAAABAAEAPoAAACcAwAAAAA=&#10;">
                                  <v:shape id="Freeform 333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5vP2MgA&#10;AADdAAAADwAAAGRycy9kb3ducmV2LnhtbESPQWvCQBSE74L/YXlCb7oxllqjq6ilUIoUq4Xi7ZF9&#10;JsHs27C7jWl/fbdQ8DjMzDfMYtWZWrTkfGVZwXiUgCDOra64UPBxfB4+gvABWWNtmRR8k4fVst9b&#10;YKbtld+pPYRCRAj7DBWUITSZlD4vyaAf2YY4emfrDIYoXSG1w2uEm1qmSfIgDVYcF0psaFtSfjl8&#10;GQXr0/1mN3PtRb/uafO2mz397D+PSt0NuvUcRKAu3ML/7RetYJJOU/h7E5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m8/Y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325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tsIM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7O2wgxgAAAN0A&#10;AAAPAAAAAAAAAAAAAAAAAKoCAABkcnMvZG93bnJldi54bWxQSwUGAAAAAAQABAD6AAAAnQMAAAAA&#10;">
                                    <v:shape id="Freeform 333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7yN8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8DR8HsH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PvI3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326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55Rz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s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nlHPxgAAAN0A&#10;AAAPAAAAAAAAAAAAAAAAAKoCAABkcnMvZG93bnJldi54bWxQSwUGAAAAAAQABAD6AAAAnQMAAAAA&#10;">
                                      <v:shape id="Freeform 332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DJ28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8DR8Gc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oMnb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326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BqI8YAAADdAAAADwAAAGRycy9kb3ducmV2LnhtbESPT4vCMBTE78J+h/AW&#10;9qZpFXWpRhFxlz2I4B9YvD2aZ1tsXkoT2/rtjSB4HGbmN8x82ZlSNFS7wrKCeBCBIE6tLjhTcDr+&#10;9L9BOI+ssbRMCu7kYLn46M0x0bblPTUHn4kAYZeggtz7KpHSpTkZdANbEQfvYmuDPsg6k7rGNsBN&#10;KYdRNJEGCw4LOVa0zim9Hm5GwW+L7WoUb5rt9bK+n4/j3f82JqW+PrvVDISnzr/Dr/afVjAaTq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AGojxgAAAN0A&#10;AAAPAAAAAAAAAAAAAAAAAKoCAABkcnMvZG93bnJldi54bWxQSwUGAAAAAAQABAD6AAAAnQMAAAAA&#10;">
                                        <v:shape id="Freeform 332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P4MsUA&#10;AADdAAAADwAAAGRycy9kb3ducmV2LnhtbERPW2vCMBR+H+w/hDPwbaZe2GZnFC8IMmQ4FWRvh+bY&#10;FpuTksRa/fXmYbDHj+8+nramEg05X1pW0OsmIIgzq0vOFRz2q9cPED4ga6wsk4IbeZhOnp/GmGp7&#10;5R9qdiEXMYR9igqKEOpUSp8VZNB3bU0cuZN1BkOELpfa4TWGm0r2k+RNGiw5NhRY06Kg7Ly7GAWz&#10;3+F8M3LNWX9taf69GS3v2+Neqc5LO/sEEagN/+I/91orGPTf49z4Jj4BOXk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c/gy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326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Nbys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/D6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01vKxgAAAN0A&#10;AAAPAAAAAAAAAAAAAAAAAKoCAABkcnMvZG93bnJldi54bWxQSwUGAAAAAAQABAD6AAAAnQMAAAAA&#10;">
                                          <v:shape id="Freeform 332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CEE8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/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QhBPEAAAA3QAAAA8AAAAAAAAAAAAAAAAAmAIAAGRycy9k&#10;b3ducmV2LnhtbFBLBQYAAAAABAAEAPUAAACJ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326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An68cAAADd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F0kM&#10;jzfhCc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XAn68cAAADd&#10;AAAADwAAAAAAAAAAAAAAAACqAgAAZHJzL2Rvd25yZXYueG1sUEsFBgAAAAAEAAQA+gAAAJ4DAAAA&#10;AA==&#10;">
                                            <v:shape id="Freeform 332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6//8gA&#10;AADdAAAADwAAAGRycy9kb3ducmV2LnhtbESP3WrCQBSE7wu+w3KE3tVN0yIaXcUfCkWkWBXEu0P2&#10;NAlmz4bdbYx9erdQ6OUwM98w03lnatGS85VlBc+DBARxbnXFhYLj4e1pBMIHZI21ZVJwIw/zWe9h&#10;ipm2V/6kdh8KESHsM1RQhtBkUvq8JIN+YBvi6H1ZZzBE6QqpHV4j3NQyTZKhNFhxXCixoVVJ+WX/&#10;bRQszq/L7di1F73Z0fJjO17/7E4HpR773WICIlAX/sN/7Xet4CUdpfD7Jj4BOb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eTr//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326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7hwHxgAAAN0A&#10;AAAPAAAAAAAAAAAAAAAAAKoCAABkcnMvZG93bnJldi54bWxQSwUGAAAAAAQABAD6AAAAnQMAAAAA&#10;">
                                              <v:shape id="Freeform 332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uuCEMcA&#10;AADdAAAADwAAAGRycy9kb3ducmV2LnhtbESPQWsCMRSE74L/ITyhN81qpehqFLUUiohYLZTeHpvn&#10;7uLmZUnSde2vbwqCx2FmvmHmy9ZUoiHnS8sKhoMEBHFmdcm5gs/TW38CwgdkjZVlUnAjD8tFtzPH&#10;VNsrf1BzDLmIEPYpKihCqFMpfVaQQT+wNXH0ztYZDFG6XGqH1wg3lRwlyYs0WHJcKLCmTUHZ5fhj&#10;FKy+x+vd1DUXvT3Qer+bvv4evk5KPfXa1QxEoDY8wvf2u1bwPJqM4f9Nf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7rghD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326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5LIejFAAAA3QAA&#10;AA8AAAAAAAAAAAAAAAAAqgIAAGRycy9kb3ducmV2LnhtbFBLBQYAAAAABAAEAPoAAACcAwAAAAA=&#10;">
                                                <v:shape id="Freeform 332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W5/McA&#10;AADdAAAADwAAAGRycy9kb3ducmV2LnhtbESPQWsCMRSE74L/ITyhN81qi+hqFLUUShGxWii9PTbP&#10;3cXNy5Kk69ZfbwqCx2FmvmHmy9ZUoiHnS8sKhoMEBHFmdcm5gq/jW38CwgdkjZVlUvBHHpaLbmeO&#10;qbYX/qTmEHIRIexTVFCEUKdS+qwgg35ga+LonawzGKJ0udQOLxFuKjlKkrE0WHJcKLCmTUHZ+fBr&#10;FKx+XtbbqWvO+mNP6912+nrdfx+Veuq1qxmIQG14hO/td63geTQZw/+b+ATk4g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F1uf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326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dUaBMYAAADdAAAADwAAAGRycy9kb3ducmV2LnhtbESPT4vCMBTE7wt+h/CE&#10;va1plV2lGkVElz2I4B8Qb4/m2Rabl9LEtn57Iwh7HGbmN8xs0ZlSNFS7wrKCeBCBIE6tLjhTcDpu&#10;viYgnEfWWFomBQ9ysJj3PmaYaNvynpqDz0SAsEtQQe59lUjp0pwMuoGtiIN3tbVBH2SdSV1jG+Cm&#10;lMMo+pEGCw4LOVa0yim9He5GwW+L7XIUr5vt7bp6XI7fu/M2JqU++91yCsJT5//D7/afVjAaTs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x1RoExgAAAN0A&#10;AAAPAAAAAAAAAAAAAAAAAKoCAABkcnMvZG93bnJldi54bWxQSwUGAAAAAAQABAD6AAAAnQMAAAAA&#10;">
                                                  <v:shape id="Freeform 332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aIFcQA&#10;AADdAAAADwAAAGRycy9kb3ducmV2LnhtbERPW2vCMBR+H/gfwhF8m6k6hlajeGEwhog3EN8OzbEt&#10;NiclyWq3X788DHz8+O6zRWsq0ZDzpWUFg34CgjizuuRcwfn08ToG4QOyxsoyKfghD4t552WGqbYP&#10;PlBzDLmIIexTVFCEUKdS+qwgg75va+LI3awzGCJ0udQOHzHcVHKYJO/SYMmxocCa1gVl9+O3UbC8&#10;vq22E9fc9deeVrvtZPO7v5yU6nXb5RREoDY8xf/uT61gNBzHufFNfAJy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+miB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326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Yr7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p9/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vBivtxgAAAN0A&#10;AAAPAAAAAAAAAAAAAAAAAKoCAABkcnMvZG93bnJldi54bWxQSwUGAAAAAAQABAD6AAAAnQMAAAAA&#10;">
                                                    <v:shape id="Freeform 332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kSzs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uD+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CRLO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326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KmxNsUAAADdAAAADwAAAGRycy9kb3ducmV2LnhtbESPQYvCMBSE78L+h/AE&#10;b5pWWXGrUURW2YMsqAvi7dE822LzUprY1n9vhAWPw8x8wyxWnSlFQ7UrLCuIRxEI4tTqgjMFf6ft&#10;cAbCeWSNpWVS8CAHq+VHb4GJti0fqDn6TAQIuwQV5N5XiZQuzcmgG9mKOHhXWxv0QdaZ1DW2AW5K&#10;OY6iqTRYcFjIsaJNTunteDcKdi2260n83exv183jcvr8Pe9jUmrQ79ZzEJ46/w7/t3+0gsn4K4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SpsTbFAAAA3QAA&#10;AA8AAAAAAAAAAAAAAAAAqgIAAGRycy9kb3ducmV2LnhtbFBLBQYAAAAABAAEAPoAAACcAwAAAAA=&#10;">
                                                      <v:shape id="Freeform 332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cpIs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ME+zF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blyki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326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zeK2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N4raxgAAAN0A&#10;AAAPAAAAAAAAAAAAAAAAAKoCAABkcnMvZG93bnJldi54bWxQSwUGAAAAAAQABAD6AAAAnQMAAAAA&#10;">
                                                        <v:shape id="Freeform 332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zIUzc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eBmmI/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7MhTN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327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5K3NcYAAADdAAAADwAAAGRycy9kb3ducmV2LnhtbESPT4vCMBTE78J+h/AW&#10;9qZpFcWtRhFxlz2I4B9YvD2aZ1tsXkoT2/rtjSB4HGbmN8x82ZlSNFS7wrKCeBCBIE6tLjhTcDr+&#10;9KcgnEfWWFomBXdysFx89OaYaNvynpqDz0SAsEtQQe59lUjp0pwMuoGtiIN3sbVBH2SdSV1jG+Cm&#10;lMMomkiDBYeFHCta55ReDzej4LfFdjWKN832elnfz8fx7n8bk1Jfn91qBsJT59/hV/tPKxgNv8f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krc1xgAAAN0A&#10;AAAPAAAAAAAAAAAAAAAAAKoCAABkcnMvZG93bnJldi54bWxQSwUGAAAAAAQABAD6AAAAnQMAAAAA&#10;">
                                                          <v:shape id="Freeform 331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wvIc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WScTu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rC8h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327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0DIzZxgAAAN0A&#10;AAAPAAAAAAAAAAAAAAAAAKoCAABkcnMvZG93bnJldi54bWxQSwUGAAAAAAQABAD6AAAAnQMAAAAA&#10;">
                                                            <v:shape id="Freeform 331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8eyMUA&#10;AADdAAAADwAAAGRycy9kb3ducmV2LnhtbERPW2vCMBR+F/YfwhnsTdO5MWw1iheEITK8DIZvh+as&#10;LTYnJYm1+uvNw2CPH999MutMLVpyvrKs4HWQgCDOra64UPB9XPdHIHxA1lhbJgU38jCbPvUmmGl7&#10;5T21h1CIGMI+QwVlCE0mpc9LMugHtiGO3K91BkOErpDa4TWGm1oOk+RDGqw4NpTY0LKk/Hy4GAXz&#10;0/tim7r2rDc7Wnxt09V993NU6uW5m49BBOrCv/jP/akVvA3TODe+iU9AT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fx7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327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t+9MMYAAADdAAAADwAAAGRycy9kb3ducmV2LnhtbESPT4vCMBTE7wt+h/CE&#10;va1plV20GkVElz2I4B8Qb4/m2Rabl9LEtn57Iwh7HGbmN8xs0ZlSNFS7wrKCeBCBIE6tLjhTcDpu&#10;vsYgnEfWWFomBQ9ysJj3PmaYaNvynpqDz0SAsEtQQe59lUjp0pwMuoGtiIN3tbVBH2SdSV1jG+Cm&#10;lMMo+pEGCw4LOVa0yim9He5GwW+L7XIUr5vt7bp6XI7fu/M2JqU++91yCsJT5//D7/afVjAaTi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370wxgAAAN0A&#10;AAAPAAAAAAAAAAAAAAAAAKoCAABkcnMvZG93bnJldi54bWxQSwUGAAAAAAQABAD6AAAAnQMAAAAA&#10;">
                                                              <v:shape id="Freeform 331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KI1MUA&#10;AADdAAAADwAAAGRycy9kb3ducmV2LnhtbERPXWvCMBR9F/Yfwh34pummyOyMohNBpIxOB2Nvl+au&#10;LTY3JYm17tcvD8IeD+d7sepNIzpyvras4GmcgCAurK65VPB52o1eQPiArLGxTApu5GG1fBgsMNX2&#10;yh/UHUMpYgj7FBVUIbSplL6oyKAf25Y4cj/WGQwRulJqh9cYbhr5nCQzabDm2FBhS28VFefjxShY&#10;f0832dx1Z33IafOezbe/+ddJqeFjv34FEagP/+K7e68VTCZJ3B/fxCcgl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4ojU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327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IrL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Irh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QissxgAAAN0A&#10;AAAPAAAAAAAAAAAAAAAAAKoCAABkcnMvZG93bnJldi54bWxQSwUGAAAAAAQABAD6AAAAnQMAAAAA&#10;">
                                                                <v:shape id="Freeform 331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1DKsYA&#10;AADdAAAADwAAAGRycy9kb3ducmV2LnhtbESPUUsDMRCE3wX/Q1jBN5vYoyLXpkUERYSCVwX7uF62&#10;d0cvmzObtue/N4LQx2FmvmEWq9H36khRusAWbicGFHEdXMeNhY/3p5t7UJKQHfaBycIPCayWlxcL&#10;LF04cUXHTWpUhrCUaKFNaSi1lroljzIJA3H2diF6TFnGRruIpwz3vZ4ac6c9dpwXWhzosaV6vzl4&#10;C+vt6+5b3qp4qNb7589CZmK+ZtZeX40Pc1CJxnQO/7dfnIWiM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T1DKs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327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3BDAxgAAAN0A&#10;AAAPAAAAAAAAAAAAAAAAAKoCAABkcnMvZG93bnJldi54bWxQSwUGAAAAAAQABAD6AAAAnQMAAAAA&#10;">
                                                                  <v:shape id="Freeform 331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h+xcYA&#10;AADdAAAADwAAAGRycy9kb3ducmV2LnhtbESPUUsDMRCE3wX/Q1jBN5voWSln0yKCIkLBq0J9XC/b&#10;u6OXzZlN2/PfG6Hg4zAz3zDz5eh7daAoXWAL1xMDirgOruPGwsf709UMlCRkh31gsvBDAsvF+dkc&#10;SxeOXNFhnRqVISwlWmhTGkqtpW7Jo0zCQJy9bYgeU5ax0S7iMcN9r2+MudMeO84LLQ702FK9W++9&#10;hdXn6/Zb3qq4r1a7500hUzFfU2svL8aHe1CJxvQfPrVfnIWi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Zh+xcYAAADd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327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XktL8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S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V5LS/FAAAA3QAA&#10;AA8AAAAAAAAAAAAAAAAAqgIAAGRycy9kb3ducmV2LnhtbFBLBQYAAAAABAAEAPoAAACcAwAAAAA=&#10;">
                                                                    <v:shape id="Freeform 331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ZFKcYA&#10;AADdAAAADwAAAGRycy9kb3ducmV2LnhtbESPUUsDMRCE3wX/Q1jBN5vo0SLXpkUERYSCVwX7uF62&#10;d0cvmzObtue/N4LQx2FmvmEWq9H36khRusAWbicGFHEdXMeNhY/3p5t7UJKQHfaBycIPCayWlxcL&#10;LF04cUXHTWpUhrCUaKFNaSi1lroljzIJA3H2diF6TFnGRruIpwz3vb4zZqY9dpwXWhzosaV6vzl4&#10;C+vt6+5b3qp4qNb7589CpmK+ptZeX40Pc1CJxnQO/7dfnIWi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gZFKcYAAADdAAAADwAAAAAAAAAAAAAAAACYAgAAZHJz&#10;L2Rvd25yZXYueG1sUEsFBgAAAAAEAAQA9QAAAIs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327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cWw8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5xbDxgAAAN0A&#10;AAAPAAAAAAAAAAAAAAAAAKoCAABkcnMvZG93bnJldi54bWxQSwUGAAAAAAQABAD6AAAAnQMAAAAA&#10;">
                                                                      <v:shape id="Freeform 331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V0wMMA&#10;AADdAAAADwAAAGRycy9kb3ducmV2LnhtbERPTUsDMRC9C/0PYQRvNtGlUtamRQqKCAW3FfQ4bqa7&#10;SzeTNZO26783B6HHx/terEbfqxNF6QJbuJsaUMR1cB03Fj52z7dzUJKQHfaBycIvCayWk6sFli6c&#10;uaLTNjUqh7CUaKFNaSi1lroljzINA3Hm9iF6TBnGRruI5xzue31vzIP22HFuaHGgdUv1YXv0FjZf&#10;b/sfea/isdocXj4LmYn5nll7cz0+PYJKNKaL+N/96iwUhclz85v8BP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V0wMMAAADdAAAADwAAAAAAAAAAAAAAAACYAgAAZHJzL2Rv&#10;d25yZXYueG1sUEsFBgAAAAAEAAQA9QAAAIg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27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QnKs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NCcqxgAAAN0A&#10;AAAPAAAAAAAAAAAAAAAAAKoCAABkcnMvZG93bnJldi54bWxQSwUGAAAAAAQABAD6AAAAnQMAAAAA&#10;">
                                                                        <v:shape id="Freeform 331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3ruG8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tT2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67hv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27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m73xxgAAAN0A&#10;AAAPAAAAAAAAAAAAAAAAAKoCAABkcnMvZG93bnJldi54bWxQSwUGAAAAAAQABAD6AAAAnQMAAAAA&#10;">
                                                                          <v:shape id="Freeform 331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TV98cA&#10;AADdAAAADwAAAGRycy9kb3ducmV2LnhtbESPUUvDQBCE3wX/w7EF3+ylDRVJey1FUEQoNFXQx21u&#10;m4Tm9uLttY3/3isIPg4z8w2zWA2uU2cK0no2MBlnoIgrb1uuDXy8P98/gpKIbLHzTAZ+SGC1vL1Z&#10;YGH9hUs672KtEoSlQANNjH2htVQNOZSx74mTd/DBYUwy1NoGvCS46/Q0yx60w5bTQoM9PTVUHXcn&#10;Z2Dz9Xb4lm0ZTuXm+PKZy0yy/cyYu9GwnoOKNMT/8F/71RrI88kUrm/SE9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k1ff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7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AWGH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E7g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BYYdxgAAAN0A&#10;AAAPAAAAAAAAAAAAAAAAAKoCAABkcnMvZG93bnJldi54bWxQSwUGAAAAAAQABAD6AAAAnQMAAAAA&#10;">
                                                                            <v:shape id="Freeform 331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HoGMcA&#10;AADdAAAADwAAAGRycy9kb3ducmV2LnhtbESPUUvDQBCE34X+h2MLvtlLjRWJvRYRFBEKTRXaxzW3&#10;TUJze/H22sZ/3xMEH4eZ+YaZLwfXqRMFaT0bmE4yUMSVty3XBj4/Xm4eQElEtth5JgM/JLBcjK7m&#10;WFh/5pJOm1irBGEp0EATY19oLVVDDmXie+Lk7X1wGJMMtbYBzwnuOn2bZffaYctpocGenhuqDpuj&#10;M7Dave+/ZV2GY7k6vG5zmUn2NTPmejw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B6B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28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KC78sYAAADd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eAbP&#10;N+EJyNU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woLvyxgAAAN0A&#10;AAAPAAAAAAAAAAAAAAAAAKoCAABkcnMvZG93bnJldi54bWxQSwUGAAAAAAQABAD6AAAAnQMAAAAA&#10;">
                                                                              <v:shape id="Freeform 330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/T9McA&#10;AADdAAAADwAAAGRycy9kb3ducmV2LnhtbESPUUvDQBCE34X+h2MLvtlLDS2S9lpKQRGhYKqgj9vc&#10;NgnN7cXbaxv/vScIPg4z8w2zXA+uUxcK0no2MJ1koIgrb1uuDby/Pd49gJKIbLHzTAa+SWC9Gt0s&#10;sbD+yiVd9rFWCcJSoIEmxr7QWqqGHMrE98TJO/rgMCYZam0DXhPcdfo+y+baYctpocGetg1Vp/3Z&#10;Gdh9vhy/5LUM53J3evrIZSbZYWbM7XjYLEBFGuJ/+K/9bA3k+XQOv2/SE9C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f0/T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28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6AH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iS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PoAexgAAAN0A&#10;AAAPAAAAAAAAAAAAAAAAAKoCAABkcnMvZG93bnJldi54bWxQSwUGAAAAAAQABAD6AAAAnQMAAAAA&#10;">
                                                                                <v:shape id="Freeform 330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ziHcQA&#10;AADdAAAADwAAAGRycy9kb3ducmV2LnhtbERPTWvCQBC9C/0PyxR6040GpaSuUgqWUhAaLbTHaXZM&#10;gtnZdGfV9N93D4LHx/tergfXqTMFaT0bmE4yUMSVty3XBj73m/EjKInIFjvPZOCPBNaru9ESC+sv&#10;XNJ5F2uVQlgKNNDE2BdaS9WQQ5n4njhxBx8cxgRDrW3ASwp3nZ5l2UI7bDk1NNjTS0PVcXdyBrbf&#10;74df+SjDqdweX79ymUv2Mzfm4X54fgIVaYg38dX9Zg3k+TTNTW/SE9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M4h3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28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2x9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iaf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bH3xgAAAN0A&#10;AAAPAAAAAAAAAAAAAAAAAKoCAABkcnMvZG93bnJldi54bWxQSwUGAAAAAAQABAD6AAAAnQMAAAAA&#10;">
                                                                                  <v:shape id="Freeform 330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Ykps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tT2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WJKb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28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fd3T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Y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H3d0zFAAAA3QAA&#10;AA8AAAAAAAAAAAAAAAAAqgIAAGRycy9kb3ducmV2LnhtbFBLBQYAAAAABAAEAPoAAACcAwAAAAA=&#10;">
                                                                                    <v:shape id="Freeform 330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gfSsYA&#10;AADdAAAADwAAAGRycy9kb3ducmV2LnhtbESPUUvDQBCE3wX/w7GCb/ZiQqXEXosIigiFphX0cc1t&#10;k9DcXry9tvHfewWhj8PMfMPMl6Pr1ZGCdJ4N3E8yUMS1tx03Bj62L3czUBKRLfaeycAvCSwX11dz&#10;LK0/cUXHTWxUgrCUaKCNcSi1lrolhzLxA3Hydj44jEmGRtuApwR3vc6z7EE77DgttDjQc0v1fnNw&#10;BlZf77sfWVfhUK32r5+FTCX7nhpzezM+PYKKNMZL+L/9Zg0URZ7D+U16Anrx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gfSs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28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lMoMUAAADd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Ev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5pTKDFAAAA3QAA&#10;AA8AAAAAAAAAAAAAAAAAqgIAAGRycy9kb3ducmV2LnhtbFBLBQYAAAAABAAEAPoAAACcAwAAAAA=&#10;">
                                                                                      <v:shape id="Freeform 330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0ipc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+kd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tIqX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28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sxxT8UAAADdAAAADwAAAGRycy9kb3ducmV2LnhtbESPQYvCMBSE7wv+h/AE&#10;b2tai8tSjSLiigcRVhfE26N5tsXmpTTZtv57Iwgeh5n5hpkve1OJlhpXWlYQjyMQxJnVJecK/k4/&#10;n98gnEfWWFkmBXdysFwMPuaYatvxL7VHn4sAYZeigsL7OpXSZQUZdGNbEwfvahuDPsgml7rBLsBN&#10;JSdR9CUNlhwWCqxpXVB2O/4bBdsOu1USb9r97bq+X07Tw3kfk1KjYb+agfDU+3f41d5pBUkymcL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7McU/FAAAA3QAA&#10;AA8AAAAAAAAAAAAAAAAAqgIAAGRycy9kb3ducmV2LnhtbFBLBQYAAAAABAAEAPoAAACcAwAAAAA=&#10;">
                                                                                        <v:shape id="Freeform 330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MZSccA&#10;AADdAAAADwAAAGRycy9kb3ducmV2LnhtbESPUUvDQBCE34X+h2MLvtlLG1ok7bUUQRGhYKqgj9vc&#10;NgnN7cXbaxv/vScIPg4z8w2z2gyuUxcK0no2MJ1koIgrb1uuDby/Pd7dg5KIbLHzTAa+SWCzHt2s&#10;sLD+yiVd9rFWCcJSoIEmxr7QWqqGHMrE98TJO/rgMCYZam0DXhPcdXqWZQvtsOW00GBPDw1Vp/3Z&#10;Gdh9vhy/5LUM53J3evrIZS7ZYW7M7XjYLkFFGuJ/+K/9bA3k+WwBv2/SE9Dr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GzGUn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28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JKo8YAAADdAAAADwAAAGRycy9kb3ducmV2LnhtbESPQWvCQBSE7wX/w/KE&#10;3uomhrYSXUVESw8iVAXx9sg+k2D2bciuSfz3riD0OMzMN8xs0ZtKtNS40rKCeBSBIM6sLjlXcDxs&#10;PiYgnEfWWFkmBXdysJgP3maYatvxH7V7n4sAYZeigsL7OpXSZQUZdCNbEwfvYhuDPsgml7rBLsBN&#10;JcdR9CUNlhwWCqxpVVB23d+Mgp8Ou2USr9vt9bK6nw+fu9M2JqXeh/1yCsJT7//Dr/avVpAk42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hUkqjxgAAAN0A&#10;AAAPAAAAAAAAAAAAAAAAAKoCAABkcnMvZG93bnJldi54bWxQSwUGAAAAAAQABAD6AAAAnQMAAAAA&#10;">
                                                                                          <v:shape id="Freeform 330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AooMQA&#10;AADdAAAADwAAAGRycy9kb3ducmV2LnhtbERPTWvCQBC9F/oflil4q5salJK6SilUpCA0WmiP0+yY&#10;BLOzcWfV9N93D4LHx/ueLwfXqTMFaT0beBpnoIgrb1uuDXzt3h+fQUlEtth5JgN/JLBc3N/NsbD+&#10;wiWdt7FWKYSlQANNjH2htVQNOZSx74kTt/fBYUww1NoGvKRw1+lJls20w5ZTQ4M9vTVUHbYnZ2Dz&#10;87E/ymcZTuXmsPrOZSrZ79SY0cPw+gIq0hBv4qt7bQ3k+STNTW/SE9CL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gKKD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328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F7SsYAAADdAAAADwAAAGRycy9kb3ducmV2LnhtbESPQWvCQBSE7wX/w/KE&#10;3uomhpYaXUVESw8iVAXx9sg+k2D2bciuSfz3riD0OMzMN8xs0ZtKtNS40rKCeBSBIM6sLjlXcDxs&#10;Pr5BOI+ssbJMCu7kYDEfvM0w1bbjP2r3PhcBwi5FBYX3dSqlywoy6Ea2Jg7exTYGfZBNLnWDXYCb&#10;So6j6EsaLDksFFjTqqDsur8ZBT8ddsskXrfb62V1Px8+d6dtTEq9D/vlFISn3v+HX+1frSBJxh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gXtKxgAAAN0A&#10;AAAPAAAAAAAAAAAAAAAAAKoCAABkcnMvZG93bnJldi54bWxQSwUGAAAAAAQABAD6AAAAnQMAAAAA&#10;">
                                                                                            <v:shape id="Freeform 330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+ye8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2pz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Psnv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328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LuGRxgAAAN0A&#10;AAAPAAAAAAAAAAAAAAAAAKoCAABkcnMvZG93bnJldi54bWxQSwUGAAAAAAQABAD6AAAAnQMAAAAA&#10;">
                                                                                              <v:shape id="Freeform 330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GJl8cA&#10;AADdAAAADwAAAGRycy9kb3ducmV2LnhtbESPUUvDQBCE34X+h2MF3+zFhoqkvRYpKCIUmirYxzW3&#10;TUJze/H22sZ/7xWEPg4z8w0zXw6uUycK0no28DDOQBFX3rZcG/j8eLl/AiUR2WLnmQz8ksByMbqZ&#10;Y2H9mUs6bWOtEoSlQANNjH2htVQNOZSx74mTt/fBYUwy1NoGPCe46/Qkyx61w5bTQoM9rRqqDtuj&#10;M7Deve9/ZFOGY7k+vH7lMpXse2rM3e3wPAMVaYjX8H/7zRrI83wClzfpCejF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RiZf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328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7DafcQAAADdAAAADwAAAGRycy9kb3ducmV2LnhtbERPy2rCQBTdF/yH4Qrd&#10;1UkqLSU6hiBWughCtSDuLplrEszcCZkxj7/vCIWe3eG8OOt0NI3oqXO1ZQXxIgJBXFhdc6ng5/T5&#10;8gHCeWSNjWVSMJGDdDN7WmOi7cDf1B99KUIJuwQVVN63iZSuqMigW9iWOGhX2xn0gXal1B0Oodw0&#10;8jWK3qXBmsNChS1tKypux7tRsB9wyJbxrs9v1+10Ob0dznlMSj3Px2wFwtPo/81/6S+tYBkAj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7DafcQAAADdAAAA&#10;DwAAAAAAAAAAAAAAAACqAgAAZHJzL2Rvd25yZXYueG1sUEsFBgAAAAAEAAQA+gAAAJsDAAAAAA==&#10;">
                                                                                                <v:shape id="Freeform 330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/S0eMcA&#10;AADdAAAADwAAAGRycy9kb3ducmV2LnhtbESPUUvDQBCE3wX/w7GCb/ZSY0tJey0iKCIUTBXq45rb&#10;JqG5vXh7beO/94RCH4eZ+YZZrAbXqSMFaT0bGI8yUMSVty3XBj4/nu9moCQiW+w8k4FfElgtr68W&#10;WFh/4pKOm1irBGEp0EATY19oLVVDDmXke+Lk7XxwGJMMtbYBTwnuOn2fZVPtsOW00GBPTw1V+83B&#10;GVh/ve1+5L0Mh3K9f9nmMpHse2LM7c3wOAcVaYiX8Ln9ag3kef4A/2/SE9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0tHj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329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xXnksUAAADdAAAADwAAAGRycy9kb3ducmV2LnhtbESPQYvCMBSE7wv+h/AE&#10;b2tai4tUo4ioeJCFVUG8PZpnW2xeShPb+u/NwsIeh5n5hlmselOJlhpXWlYQjyMQxJnVJecKLufd&#10;5wyE88gaK8uk4EUOVsvBxwJTbTv+ofbkcxEg7FJUUHhfp1K6rCCDbmxr4uDdbWPQB9nkUjfYBbip&#10;5CSKvqTBksNCgTVtCsoep6dRsO+wWyfxtj0+7pvX7Tz9vh5jUmo07NdzEJ56/x/+ax+0giRJ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V55LFAAAA3QAA&#10;AA8AAAAAAAAAAAAAAAAAqgIAAGRycy9kb3ducmV2LnhtbFBLBQYAAAAABAAEAPoAAACcAwAAAAA=&#10;">
                                                                                                  <v:shape id="Freeform 329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qPlMcA&#10;AADdAAAADwAAAGRycy9kb3ducmV2LnhtbESPUUvDQBCE3wv9D8cKvrUXDS2S9lqkoIhQMFWwj2tu&#10;m4Tm9uLttY3/3hOEPg4z8w2zXA+uU2cK0no2cDfNQBFX3rZcG/h4f5o8gJKIbLHzTAZ+SGC9Go+W&#10;WFh/4ZLOu1irBGEp0EATY19oLVVDDmXqe+LkHXxwGJMMtbYBLwnuOn2fZXPtsOW00GBPm4aq4+7k&#10;DGz3r4dveSvDqdwenz9zmUn2NTPm9mZ4XICKNMRr+L/9Yg3keT6HvzfpCe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qj5T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329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vcfsYAAADd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SS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9x+xgAAAN0A&#10;AAAPAAAAAAAAAAAAAAAAAKoCAABkcnMvZG93bnJldi54bWxQSwUGAAAAAAQABAD6AAAAnQMAAAAA&#10;">
                                                                                                    <v:shape id="Freeform 329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m+fcQA&#10;AADdAAAADwAAAGRycy9kb3ducmV2LnhtbERPTWvCQBC9C/0PyxR6000bLCW6ihRaiiA0tlCPY3ZM&#10;gtnZdGfV+O+7h4LHx/ueLwfXqTMFaT0beJxkoIgrb1uuDXx/vY1fQElEtth5JgNXElgu7kZzLKy/&#10;cEnnbaxVCmEp0EATY19oLVVDDmXie+LEHXxwGBMMtbYBLyncdfopy561w5ZTQ4M9vTZUHbcnZ2Cz&#10;Wx9+5bMMp3JzfP/JZSrZfmrMw/2wmoGKNMSb+N/9YQ3keZ7mpjfpCej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5vn3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329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jtl8YAAADd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Sa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O2XxgAAAN0A&#10;AAAPAAAAAAAAAAAAAAAAAKoCAABkcnMvZG93bnJldi54bWxQSwUGAAAAAAQABAD6AAAAnQMAAAAA&#10;">
                                                                                                      <v:shape id="Freeform 329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nBBsQA&#10;AADdAAAADwAAAGRycy9kb3ducmV2LnhtbERPTWvCQBC9F/oflin0Vjc1VUrqKqWglIJgbKE9TrNj&#10;EszOxp1V03/fPQgeH+97thhcp04UpPVs4HGUgSKuvG25NvD1uXx4BiUR2WLnmQz8kcBifnszw8L6&#10;M5d02sZapRCWAg00MfaF1lI15FBGvidO3M4HhzHBUGsb8JzCXafHWTbVDltODQ329NZQtd8enYH1&#10;z8fuIJsyHMv1fvWdy0Sy34kx93fD6wuoSEO8ii/ud2sgz5/S/vQmPQE9/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JwQbEAAAA3QAAAA8AAAAAAAAAAAAAAAAAmAIAAGRycy9k&#10;b3ducmV2LnhtbFBLBQYAAAAABAAEAPUAAACJ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329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CiS7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M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KJLsxgAAAN0A&#10;AAAPAAAAAAAAAAAAAAAAAKoCAABkcnMvZG93bnJldi54bWxQSwUGAAAAAAQABAD6AAAAnQMAAAAA&#10;">
                                                                                                        <v:shape id="Freeform 329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f66scA&#10;AADdAAAADwAAAGRycy9kb3ducmV2LnhtbESPUUvDQBCE3wX/w7EF3+yljRWJvRYRFBEKTRXaxzW3&#10;TUJze/H22sZ/3xMEH4eZ+YaZLwfXqRMFaT0bmIwzUMSVty3XBj4/Xm4fQElEtth5JgM/JLBcXF/N&#10;sbD+zCWdNrFWCcJSoIEmxr7QWqqGHMrY98TJ2/vgMCYZam0DnhPcdXqaZffaYctpocGenhuqDpuj&#10;M7Dave+/ZV2GY7k6vG5zmUn2NTPmZjQ8PYKKNMT/8F/7zRrI87sp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NX+ur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329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7apAMYAAADd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GSfCbw&#10;9yY8Abn4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tqkAxgAAAN0A&#10;AAAPAAAAAAAAAAAAAAAAAKoCAABkcnMvZG93bnJldi54bWxQSwUGAAAAAAQABAD6AAAAnQMAAAAA&#10;">
                                                                                                          <v:shape id="Freeform 329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LHBccA&#10;AADdAAAADwAAAGRycy9kb3ducmV2LnhtbESPUUvDQBCE34X+h2MF3+xF04rEXksRFBEKTRXaxzW3&#10;TUJze/H22sZ/3xMEH4eZ+YaZLQbXqRMFaT0buBtnoIgrb1uuDXx+vNw+gpKIbLHzTAZ+SGAxH13N&#10;sLD+zCWdNrFWCcJSoIEmxr7QWqqGHMrY98TJ2/vgMCYZam0DnhPcdfo+yx60w5bTQoM9PTdUHTZH&#10;Z2C1e99/y7oMx3J1eN3mMpXsa2rMzfWwfAIVaYj/4b/2mzWQ55MJ/L5JT0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PyxwX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6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Accidental Release Measures</w:t>
      </w:r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</w:t>
      </w:r>
      <w:r>
        <w:rPr>
          <w:b/>
          <w:spacing w:val="1"/>
        </w:rPr>
        <w:t xml:space="preserve"> </w:t>
      </w:r>
      <w:r>
        <w:rPr>
          <w:b/>
        </w:rPr>
        <w:t>precautions,</w:t>
      </w:r>
      <w:r>
        <w:rPr>
          <w:b/>
          <w:spacing w:val="1"/>
        </w:rPr>
        <w:t xml:space="preserve"> </w:t>
      </w:r>
      <w:r>
        <w:rPr>
          <w:b/>
        </w:rPr>
        <w:t>protective equipment and emergency procedures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ear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</w:t>
      </w:r>
      <w:r>
        <w:rPr>
          <w:spacing w:val="1"/>
        </w:rPr>
        <w:t xml:space="preserve"> </w:t>
      </w:r>
      <w:r>
        <w:t>Keep</w:t>
      </w:r>
      <w:r>
        <w:rPr>
          <w:spacing w:val="1"/>
        </w:rPr>
        <w:t xml:space="preserve"> </w:t>
      </w:r>
      <w:r>
        <w:t>unprotected</w:t>
      </w:r>
      <w:r>
        <w:rPr>
          <w:spacing w:val="1"/>
        </w:rPr>
        <w:t xml:space="preserve"> </w:t>
      </w:r>
      <w:r>
        <w:t>persons</w:t>
      </w:r>
      <w:r>
        <w:rPr>
          <w:spacing w:val="1"/>
        </w:rPr>
        <w:t xml:space="preserve"> </w:t>
      </w:r>
      <w:r>
        <w:t>awa</w:t>
      </w:r>
      <w:r>
        <w:rPr>
          <w:spacing w:val="-1"/>
        </w:rPr>
        <w:t>y</w:t>
      </w:r>
      <w:r>
        <w:t>.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Environmental precautions:</w:t>
      </w:r>
      <w:r>
        <w:rPr>
          <w:b/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enter</w:t>
      </w:r>
      <w:r>
        <w:rPr>
          <w:spacing w:val="1"/>
        </w:rPr>
        <w:t xml:space="preserve"> </w:t>
      </w:r>
      <w:r>
        <w:t>sewers/</w:t>
      </w:r>
      <w:r>
        <w:rPr>
          <w:spacing w:val="1"/>
        </w:rPr>
        <w:t xml:space="preserve"> </w:t>
      </w:r>
      <w:r>
        <w:t>surface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water.</w:t>
      </w:r>
    </w:p>
    <w:p w:rsidR="0023460F" w:rsidRDefault="00063CFB">
      <w:pPr>
        <w:spacing w:before="4" w:line="10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2BB1039" wp14:editId="6D6A3717">
                <wp:simplePos x="0" y="0"/>
                <wp:positionH relativeFrom="column">
                  <wp:posOffset>561975</wp:posOffset>
                </wp:positionH>
                <wp:positionV relativeFrom="paragraph">
                  <wp:posOffset>-7256145</wp:posOffset>
                </wp:positionV>
                <wp:extent cx="6686550" cy="323850"/>
                <wp:effectExtent l="0" t="0" r="19050" b="19050"/>
                <wp:wrapNone/>
                <wp:docPr id="4009" name="Rectangle 40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09" o:spid="_x0000_s1026" style="position:absolute;margin-left:44.25pt;margin-top:-571.3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" filled="f" strokecolor="black [3213]" strokeweight="1pt">
                <v:stroke joinstyle="bevel"/>
              </v:rect>
            </w:pict>
          </mc:Fallback>
        </mc:AlternateContent>
      </w:r>
      <w:r w:rsidR="005D2F1E"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063CFB" w:rsidRDefault="00063CFB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3)</w:t>
      </w:r>
    </w:p>
    <w:p w:rsidR="0023460F" w:rsidRDefault="00063CFB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175" w:space="1871"/>
            <w:col w:w="1374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1650ED7" wp14:editId="4CF73488">
                <wp:simplePos x="0" y="0"/>
                <wp:positionH relativeFrom="column">
                  <wp:posOffset>571500</wp:posOffset>
                </wp:positionH>
                <wp:positionV relativeFrom="paragraph">
                  <wp:posOffset>120650</wp:posOffset>
                </wp:positionV>
                <wp:extent cx="6686550" cy="323850"/>
                <wp:effectExtent l="0" t="0" r="19050" b="19050"/>
                <wp:wrapNone/>
                <wp:docPr id="4013" name="Rectangle 40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3" o:spid="_x0000_s1026" style="position:absolute;margin-left:45pt;margin-top:9.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6IB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U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Multipurpose toner for use in HP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063CFB" w:rsidRDefault="00063CFB">
      <w:pPr>
        <w:spacing w:line="220" w:lineRule="exact"/>
        <w:ind w:left="1235" w:right="-51"/>
        <w:rPr>
          <w:w w:val="75"/>
        </w:rPr>
      </w:pP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Methods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material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for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containment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and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cleaning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up:</w:t>
      </w:r>
    </w:p>
    <w:p w:rsidR="00063CFB" w:rsidRDefault="005D2F1E">
      <w:pPr>
        <w:spacing w:before="39"/>
      </w:pPr>
      <w:r>
        <w:br w:type="column"/>
      </w:r>
    </w:p>
    <w:p w:rsidR="0023460F" w:rsidRPr="00063CFB" w:rsidRDefault="005D2F1E">
      <w:pPr>
        <w:spacing w:before="39"/>
        <w:sectPr w:rsidR="0023460F" w:rsidRPr="00063CFB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6139" w:space="3933"/>
            <w:col w:w="1348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2)</w:t>
      </w:r>
    </w:p>
    <w:p w:rsidR="0023460F" w:rsidRDefault="005D2F1E">
      <w:pPr>
        <w:spacing w:before="3" w:line="220" w:lineRule="exact"/>
        <w:ind w:left="1336" w:right="141"/>
      </w:pPr>
      <w:r>
        <w:rPr>
          <w:spacing w:val="1"/>
        </w:rPr>
        <w:lastRenderedPageBreak/>
        <w:t>Vac</w:t>
      </w:r>
      <w:r>
        <w:rPr>
          <w:spacing w:val="3"/>
        </w:rPr>
        <w:t>u</w:t>
      </w:r>
      <w:r>
        <w:rPr>
          <w:spacing w:val="1"/>
        </w:rPr>
        <w:t>u</w:t>
      </w:r>
      <w:r>
        <w:t>m</w:t>
      </w:r>
      <w:r>
        <w:rPr>
          <w:spacing w:val="3"/>
        </w:rPr>
        <w:t xml:space="preserve"> </w:t>
      </w:r>
      <w:r>
        <w:rPr>
          <w:spacing w:val="1"/>
        </w:rPr>
        <w:t>o</w:t>
      </w:r>
      <w:r>
        <w:t>r</w:t>
      </w:r>
      <w:r>
        <w:rPr>
          <w:spacing w:val="7"/>
        </w:rPr>
        <w:t xml:space="preserve"> </w:t>
      </w:r>
      <w:r>
        <w:rPr>
          <w:spacing w:val="1"/>
        </w:rPr>
        <w:t>swe</w:t>
      </w:r>
      <w:r>
        <w:rPr>
          <w:spacing w:val="2"/>
        </w:rPr>
        <w:t>e</w:t>
      </w:r>
      <w:r>
        <w:t>p</w:t>
      </w:r>
      <w:r>
        <w:rPr>
          <w:spacing w:val="5"/>
        </w:rPr>
        <w:t xml:space="preserve"> </w:t>
      </w:r>
      <w:r>
        <w:rPr>
          <w:spacing w:val="1"/>
        </w:rPr>
        <w:t>th</w:t>
      </w:r>
      <w:r>
        <w:t>e</w:t>
      </w:r>
      <w:r>
        <w:rPr>
          <w:spacing w:val="6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</w:t>
      </w:r>
      <w:r>
        <w:rPr>
          <w:spacing w:val="2"/>
        </w:rPr>
        <w:t>e</w:t>
      </w:r>
      <w:r>
        <w:rPr>
          <w:spacing w:val="1"/>
        </w:rPr>
        <w:t>ria</w:t>
      </w:r>
      <w:r>
        <w:t>l</w:t>
      </w:r>
      <w:r>
        <w:rPr>
          <w:spacing w:val="7"/>
        </w:rPr>
        <w:t xml:space="preserve"> </w:t>
      </w:r>
      <w:r>
        <w:rPr>
          <w:spacing w:val="1"/>
        </w:rPr>
        <w:t>int</w:t>
      </w:r>
      <w:r>
        <w:t>o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1"/>
        </w:rPr>
        <w:t>se</w:t>
      </w:r>
      <w:r>
        <w:rPr>
          <w:spacing w:val="2"/>
        </w:rPr>
        <w:t>a</w:t>
      </w:r>
      <w:r>
        <w:rPr>
          <w:spacing w:val="1"/>
        </w:rPr>
        <w:t>le</w:t>
      </w:r>
      <w:r>
        <w:t>d</w:t>
      </w:r>
      <w:r>
        <w:rPr>
          <w:spacing w:val="5"/>
        </w:rPr>
        <w:t xml:space="preserve"> </w:t>
      </w:r>
      <w:r>
        <w:rPr>
          <w:spacing w:val="2"/>
        </w:rPr>
        <w:t>c</w:t>
      </w:r>
      <w:r>
        <w:rPr>
          <w:spacing w:val="1"/>
        </w:rPr>
        <w:t>ontain</w:t>
      </w:r>
      <w:r>
        <w:rPr>
          <w:spacing w:val="2"/>
        </w:rPr>
        <w:t>e</w:t>
      </w:r>
      <w:r>
        <w:rPr>
          <w:spacing w:val="1"/>
        </w:rPr>
        <w:t>r</w:t>
      </w:r>
      <w:r>
        <w:t>.</w:t>
      </w:r>
      <w:r>
        <w:rPr>
          <w:spacing w:val="5"/>
        </w:rPr>
        <w:t xml:space="preserve"> </w:t>
      </w:r>
      <w:r>
        <w:rPr>
          <w:spacing w:val="1"/>
        </w:rPr>
        <w:t>I</w:t>
      </w:r>
      <w:r>
        <w:t>f</w:t>
      </w:r>
      <w:r>
        <w:rPr>
          <w:spacing w:val="7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2"/>
        </w:rPr>
        <w:t>vacuu</w:t>
      </w:r>
      <w:r>
        <w:t>m</w:t>
      </w:r>
      <w:r>
        <w:rPr>
          <w:spacing w:val="4"/>
        </w:rPr>
        <w:t xml:space="preserve"> </w:t>
      </w:r>
      <w:r>
        <w:rPr>
          <w:spacing w:val="1"/>
        </w:rPr>
        <w:t>i</w:t>
      </w:r>
      <w:r>
        <w:t>s</w:t>
      </w:r>
      <w:r>
        <w:rPr>
          <w:spacing w:val="6"/>
        </w:rPr>
        <w:t xml:space="preserve"> </w:t>
      </w:r>
      <w:r>
        <w:rPr>
          <w:spacing w:val="2"/>
        </w:rPr>
        <w:t>use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t</w:t>
      </w:r>
      <w:r>
        <w:rPr>
          <w:spacing w:val="5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u</w:t>
      </w:r>
      <w:r>
        <w:rPr>
          <w:spacing w:val="2"/>
        </w:rPr>
        <w:t>s</w:t>
      </w:r>
      <w:r>
        <w:t>t</w:t>
      </w:r>
      <w:r>
        <w:rPr>
          <w:spacing w:val="5"/>
        </w:rPr>
        <w:t xml:space="preserve"> </w:t>
      </w:r>
      <w:r>
        <w:rPr>
          <w:spacing w:val="2"/>
        </w:rPr>
        <w:t>b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dus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explos</w:t>
      </w:r>
      <w:r>
        <w:rPr>
          <w:spacing w:val="1"/>
        </w:rPr>
        <w:t>i</w:t>
      </w:r>
      <w:r>
        <w:rPr>
          <w:spacing w:val="2"/>
        </w:rPr>
        <w:t>on-</w:t>
      </w:r>
      <w:r>
        <w:rPr>
          <w:spacing w:val="3"/>
        </w:rPr>
        <w:t>p</w:t>
      </w:r>
      <w:r>
        <w:rPr>
          <w:spacing w:val="2"/>
        </w:rPr>
        <w:t>roof</w:t>
      </w:r>
      <w:r>
        <w:t>.</w:t>
      </w:r>
      <w:r>
        <w:rPr>
          <w:spacing w:val="7"/>
        </w:rPr>
        <w:t xml:space="preserve"> </w:t>
      </w:r>
      <w:r>
        <w:rPr>
          <w:spacing w:val="2"/>
        </w:rPr>
        <w:t>D</w:t>
      </w:r>
      <w:r>
        <w:rPr>
          <w:spacing w:val="1"/>
        </w:rPr>
        <w:t>i</w:t>
      </w:r>
      <w:r>
        <w:rPr>
          <w:spacing w:val="2"/>
        </w:rPr>
        <w:t>spos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i</w:t>
      </w:r>
      <w:r>
        <w:t>n co</w:t>
      </w:r>
      <w:r>
        <w:rPr>
          <w:spacing w:val="-2"/>
        </w:rPr>
        <w:t>m</w:t>
      </w:r>
      <w:r>
        <w:rPr>
          <w:spacing w:val="1"/>
        </w:rPr>
        <w:t>p</w:t>
      </w:r>
      <w:r>
        <w:t>liance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national,</w:t>
      </w:r>
      <w:r>
        <w:rPr>
          <w:spacing w:val="1"/>
        </w:rPr>
        <w:t xml:space="preserve"> </w:t>
      </w:r>
      <w:r>
        <w:t>state,</w:t>
      </w:r>
      <w:r>
        <w:rPr>
          <w:spacing w:val="1"/>
        </w:rPr>
        <w:t xml:space="preserve"> </w:t>
      </w:r>
      <w:r>
        <w:t>regional or</w:t>
      </w:r>
      <w:r>
        <w:rPr>
          <w:spacing w:val="1"/>
        </w:rPr>
        <w:t xml:space="preserve"> </w:t>
      </w:r>
      <w:r>
        <w:t>provincial regulations.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Reference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sections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substances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released.</w:t>
      </w:r>
    </w:p>
    <w:p w:rsidR="0023460F" w:rsidRDefault="005D2F1E">
      <w:pPr>
        <w:spacing w:line="220" w:lineRule="exact"/>
        <w:ind w:left="1336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7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safe</w:t>
      </w:r>
      <w:r>
        <w:rPr>
          <w:spacing w:val="1"/>
        </w:rPr>
        <w:t xml:space="preserve"> </w:t>
      </w:r>
      <w:r>
        <w:t>handling.</w:t>
      </w:r>
    </w:p>
    <w:p w:rsidR="0023460F" w:rsidRDefault="005D2F1E">
      <w:pPr>
        <w:spacing w:before="1" w:line="220" w:lineRule="exact"/>
        <w:ind w:left="1336" w:right="4882"/>
      </w:pPr>
      <w:r>
        <w:t>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personal protection</w:t>
      </w:r>
      <w:r>
        <w:rPr>
          <w:spacing w:val="1"/>
        </w:rPr>
        <w:t xml:space="preserve"> </w:t>
      </w:r>
      <w:r>
        <w:t>equip</w:t>
      </w:r>
      <w:r>
        <w:rPr>
          <w:spacing w:val="-2"/>
        </w:rPr>
        <w:t>m</w:t>
      </w:r>
      <w:r>
        <w:t>ent. See</w:t>
      </w:r>
      <w:r>
        <w:rPr>
          <w:spacing w:val="1"/>
        </w:rPr>
        <w:t xml:space="preserve"> </w:t>
      </w:r>
      <w:r>
        <w:t>Section</w:t>
      </w:r>
      <w:r>
        <w:rPr>
          <w:spacing w:val="1"/>
        </w:rPr>
        <w:t xml:space="preserve"> </w:t>
      </w:r>
      <w:r>
        <w:t>13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disposal 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ation.</w:t>
      </w:r>
    </w:p>
    <w:p w:rsidR="0023460F" w:rsidRDefault="0023460F">
      <w:pPr>
        <w:spacing w:line="200" w:lineRule="exact"/>
      </w:pPr>
    </w:p>
    <w:p w:rsidR="0023460F" w:rsidRDefault="0023460F">
      <w:pPr>
        <w:spacing w:before="8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1" locked="0" layoutInCell="1" allowOverlap="1" wp14:anchorId="2A9229B0" wp14:editId="44561D34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416" name="Group 2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417" name="Group 2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418" name="Freeform 2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419" name="Group 2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420" name="Freeform 2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421" name="Group 2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422" name="Freeform 2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423" name="Group 2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424" name="Freeform 2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425" name="Group 2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426" name="Freeform 2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427" name="Group 2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428" name="Freeform 2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429" name="Group 2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430" name="Freeform 2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431" name="Group 2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432" name="Freeform 2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33" name="Group 2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434" name="Freeform 2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35" name="Group 2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436" name="Freeform 2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437" name="Group 2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438" name="Freeform 2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439" name="Group 2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440" name="Freeform 2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441" name="Group 2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442" name="Freeform 2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443" name="Group 2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444" name="Freeform 2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445" name="Group 2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446" name="Freeform 2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447" name="Group 2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448" name="Freeform 2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449" name="Group 2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450" name="Freeform 2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451" name="Group 2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452" name="Freeform 2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453" name="Group 2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454" name="Freeform 2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455" name="Group 2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456" name="Freeform 2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457" name="Group 2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458" name="Freeform 2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459" name="Group 2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460" name="Freeform 2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461" name="Group 2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462" name="Freeform 2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463" name="Group 2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464" name="Freeform 2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465" name="Group 2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466" name="Freeform 2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467" name="Group 2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468" name="Freeform 2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469" name="Group 2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470" name="Freeform 2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471" name="Group 2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472" name="Freeform 2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473" name="Group 2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474" name="Freeform 2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475" name="Group 2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476" name="Freeform 2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477" name="Group 2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478" name="Freeform 2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479" name="Group 2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480" name="Freeform 2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481" name="Group 2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482" name="Freeform 2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483" name="Group 2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484" name="Freeform 2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485" name="Group 2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486" name="Freeform 2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487" name="Group 2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488" name="Freeform 2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489" name="Group 2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490" name="Freeform 2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91" name="Group 2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92" name="Freeform 2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93" name="Group 2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94" name="Freeform 2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95" name="Group 2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96" name="Freeform 2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97" name="Group 2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98" name="Freeform 2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99" name="Group 2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500" name="Freeform 2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501" name="Group 2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502" name="Freeform 2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503" name="Group 2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504" name="Freeform 2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505" name="Group 2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506" name="Freeform 2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1" o:spid="_x0000_s1026" style="position:absolute;margin-left:49.7pt;margin-top:1pt;width:512.6pt;height:16.4pt;z-index:-266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">
                <v:group id="Group 2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0+2ws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xgt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T7bCxgAAAN0A&#10;AAAPAAAAAAAAAAAAAAAAAKoCAABkcnMvZG93bnJldi54bWxQSwUGAAAAAAQABAD6AAAAnQMAAAAA&#10;">
                  <v:shape id="Freeform 2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05L+sMA&#10;AADdAAAADwAAAGRycy9kb3ducmV2LnhtbERPz2vCMBS+D/wfwhN2m2ndGKM2LVNX8CTMCXp8a97a&#10;sualNDHW/94cBjt+fL/zcjK9CDS6zrKCdJGAIK6t7rhRcPyqnt5AOI+ssbdMCm7koCxmDzlm2l75&#10;k8LBNyKGsMtQQev9kEnp6pYMuoUdiCP3Y0eDPsKxkXrEaww3vVwmyas02HFsaHGgTUv17+FiFEh8&#10;3oftLXxsqmpN35dwPulhp9TjfHpfgfA0+X/xn3unFSxf0jg3volPQB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05L+s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ZyHK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jd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nIcrxgAAAN0A&#10;AAAPAAAAAAAAAAAAAAAAAKoCAABkcnMvZG93bnJldi54bWxQSwUGAAAAAAQABAD6AAAAnQMAAAAA&#10;">
                    <v:shape id="Freeform 2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biaM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km4mjEAAAA3Q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2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ZBkM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kGQxgAAAN0A&#10;AAAPAAAAAAAAAAAAAAAAAKoCAABkcnMvZG93bnJldi54bWxQSwUGAAAAAAQABAD6AAAAnQMAAAAA&#10;">
                      <v:shape id="Freeform 2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jZhMcA&#10;AADd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SEd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42YTHAAAA3Q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2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h6fM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B8Jm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2GHp8xgAAAN0A&#10;AAAPAAAAAAAAAAAAAAAAAKoCAABkcnMvZG93bnJldi54bWxQSwUGAAAAAAQABAD6AAAAnQMAAAAA&#10;">
                        <v:shape id="Freeform 2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ka8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zN4O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Yd5GvHAAAA3Q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2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vUeTxgAAAN0A&#10;AAAPAAAAAAAAAAAAAAAAAKoCAABkcnMvZG93bnJldi54bWxQSwUGAAAAAAQABAD6AAAAnQMAAAAA&#10;">
                          <v:shape id="Freeform 2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Pfh8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JiO4P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mD34fHAAAA3QAAAA8AAAAAAAAAAAAAAAAAmAIAAGRy&#10;cy9kb3ducmV2LnhtbFBLBQYAAAAABAAEAPUAAACMAwAAAAA=&#10;" path="m,l10250,e" filled="f" strokeweight=".06pt">
                            <v:path arrowok="t" o:connecttype="custom" o:connectlocs="0,0;10250,0" o:connectangles="0,0"/>
                          </v:shape>
                          <v:group id="Group 2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N8f8YAAADdAAAADwAAAGRycy9kb3ducmV2LnhtbESPQWvCQBSE74X+h+UV&#10;vOkmsbaSuopILR5EUAvF2yP7TILZtyG7JvHfu4LQ4zAz3zCzRW8q0VLjSssK4lEEgjizuuRcwe9x&#10;PZyCcB5ZY2WZFNzIwWL++jLDVNuO99QefC4ChF2KCgrv61RKlxVk0I1sTRy8s20M+iCbXOoGuwA3&#10;lUyi6EMaLDksFFjTqqDscrgaBT8ddstx/N1uL+fV7XSc7P62MSk1eOuXXyA89f4//GxvtILkPfmE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JI3x/xgAAAN0A&#10;AAAPAAAAAAAAAAAAAAAAAKoCAABkcnMvZG93bnJldi54bWxQSwUGAAAAAAQABAD6AAAAnQMAAAAA&#10;">
                            <v:shape id="Freeform 2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ubsQA&#10;AADdAAAADwAAAGRycy9kb3ducmV2LnhtbERPW2vCMBR+F/wP4Qz2pumKyKxG8YIwhgxvIHs7NGdt&#10;sTkpSVarv948DPb48d1ni87UoiXnK8sK3oYJCOLc6ooLBefTdvAOwgdkjbVlUnAnD4t5vzfDTNsb&#10;H6g9hkLEEPYZKihDaDIpfV6SQT+0DXHkfqwzGCJ0hdQObzHc1DJNkrE0WHFsKLGhdUn59fhrFCy/&#10;R6vdxLVX/bmn1ddusnnsLyelXl+65RREoC78i//cH1pBOkr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Q7m7EAAAA3Q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2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8E2WxgAAAN0A&#10;AAAPAAAAAAAAAAAAAAAAAKoCAABkcnMvZG93bnJldi54bWxQSwUGAAAAAAQABAD6AAAAnQMAAAAA&#10;">
                              <v:shape id="Freeform 2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90tc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/v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/dLXEAAAA3Q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F/XTc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vHnJIb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xf103FAAAA3QAA&#10;AA8AAAAAAAAAAAAAAAAAqgIAAGRycy9kb3ducmV2LnhtbFBLBQYAAAAABAAEAPoAAACcAwAAAAA=&#10;">
                                <v:shape id="Freeform 2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FPWcgA&#10;AADdAAAADwAAAGRycy9kb3ducmV2LnhtbESP3WrCQBSE7wu+w3KE3tVNUyk1uoo/FIqIWBXEu0P2&#10;NAlmz4bdbUx9+m6h4OUwM98wk1lnatGS85VlBc+DBARxbnXFhYLj4f3pDYQPyBpry6TghzzMpr2H&#10;CWbaXvmT2n0oRISwz1BBGUKTSenzkgz6gW2Io/dlncEQpSukdniNcFPLNElepcGK40KJDS1Lyi/7&#10;b6Ngfh4uNiPXXvR6R4vtZrS67U4HpR773XwMIlAX7uH/9odWkA5f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YU9Z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8Hsoc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D+TB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zweyhxgAAAN0A&#10;AAAPAAAAAAAAAAAAAAAAAKoCAABkcnMvZG93bnJldi54bWxQSwUGAAAAAAQABAD6AAAAnQMAAAAA&#10;">
                                  <v:shape id="Freeform 2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8RytsgA&#10;AADdAAAADwAAAGRycy9kb3ducmV2LnhtbESP3WrCQBSE7wXfYTlC73RTG0pNXcUfCkVErBZK7w7Z&#10;0ySYPRt2tzH16V2h4OUwM98w03lnatGS85VlBY+jBARxbnXFhYLP49vwBYQPyBpry6TgjzzMZ/3e&#10;FDNtz/xB7SEUIkLYZ6igDKHJpPR5SQb9yDbE0fuxzmCI0hVSOzxHuKnlOEmepcGK40KJDa1Kyk+H&#10;X6Ng8Z0utxPXnvRmT8vddrK+7L+OSj0MusUriEBduIf/2+9awTh9SuH2Jj4BObs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xHK2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2TRTs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Hk3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ZNFOxgAAAN0A&#10;AAAPAAAAAAAAAAAAAAAAAKoCAABkcnMvZG93bnJldi54bWxQSwUGAAAAAAQABAD6AAAAnQMAAAAA&#10;">
                                    <v:shape id="Freeform 2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JWscA&#10;AADdAAAADwAAAGRycy9kb3ducmV2LnhtbESPQWsCMRSE74L/ITyhN81qRXQ1iloKRUSsFkpvj81z&#10;d3HzsiTpuvbXN4WCx2FmvmEWq9ZUoiHnS8sKhoMEBHFmdcm5go/za38KwgdkjZVlUnAnD6tlt7PA&#10;VNsbv1NzCrmIEPYpKihCqFMpfVaQQT+wNXH0LtYZDFG6XGqHtwg3lRwlyUQaLDkuFFjTtqDsevo2&#10;CtZf481+5pqr3h1pc9jPXn6On2elnnrteg4iUBse4f/2m1YwGj9P4O9NfAJy+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aSVrHAAAA3Q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rqos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5MP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PrqoscAAADd&#10;AAAADwAAAAAAAAAAAAAAAACqAgAAZHJzL2Rvd25yZXYueG1sUEsFBgAAAAAEAAQA+gAAAJ4DAAAA&#10;AA==&#10;">
                                      <v:shape id="Freeform 2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4s8QA&#10;AADdAAAADwAAAGRycy9kb3ducmV2LnhtbERPW2vCMBR+F/wP4Qz2pumcDK1GUYcgQ8QbiG+H5tgW&#10;m5OSZLXbr18eBj5+fPfpvDWVaMj50rKCt34CgjizuuRcwfm07o1A+ICssbJMCn7Iw3zW7Uwx1fbB&#10;B2qOIRcxhH2KCooQ6lRKnxVk0PdtTRy5m3UGQ4Qul9rhI4abSg6S5EMaLDk2FFjTqqDsfvw2ChbX&#10;4XI7ds1df+1puduOP3/3l5NSry/tYgIiUBue4n/3RisYDN/j3PgmPgE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eLPEAAAA3Q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inbS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ydz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UinbS8cAAADd&#10;AAAADwAAAAAAAAAAAAAAAACqAgAAZHJzL2Rvd25yZXYueG1sUEsFBgAAAAAEAAQA+gAAAJ4DAAAA&#10;AA==&#10;">
                                        <v:shape id="Freeform 2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kHyM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/v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5B8jEAAAA3QAAAA8AAAAAAAAAAAAAAAAAmAIAAGRycy9k&#10;b3ducmV2LnhtbFBLBQYAAAAABAAEAPUAAACJAwAAAAA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FmkM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O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ZpDDFAAAA3QAA&#10;AA8AAAAAAAAAAAAAAAAAqgIAAGRycy9kb3ducmV2LnhtbFBLBQYAAAAABAAEAPoAAACcAwAAAAA=&#10;">
                                          <v:shape id="Freeform 2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8JMcA&#10;AADdAAAADwAAAGRycy9kb3ducmV2LnhtbESPQWvCQBSE74X+h+UVeqsbQyg1uoq2FKRIsSqIt0f2&#10;mQSzb8PuGqO/vlsQehxm5htmMutNIzpyvrasYDhIQBAXVtdcKthtP1/eQPiArLGxTAqu5GE2fXyY&#10;YK7thX+o24RSRAj7HBVUIbS5lL6oyKAf2JY4ekfrDIYoXSm1w0uEm0amSfIqDdYcFyps6b2i4rQ5&#10;GwXzQ7ZYjVx30l9rWnyvRh+39X6r1PNTPx+DCNSH//C9vdQK0ixL4e9NfAJy+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tnPCT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8ef3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Ho/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x5/cxgAAAN0A&#10;AAAPAAAAAAAAAAAAAAAAAKoCAABkcnMvZG93bnJldi54bWxQSwUGAAAAAAQABAD6AAAAnQMAAAAA&#10;">
                                            <v:shape id="Freeform 2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IBy8cA&#10;AADd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GKZpCvc38QnI6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vCAcv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LYqIzxgAAAN0A&#10;AAAPAAAAAAAAAAAAAAAAAKoCAABkcnMvZG93bnJldi54bWxQSwUGAAAAAAQABAD6AAAAnQMAAAAA&#10;">
                                              <v:shape id="Freeform 2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6J8cA&#10;AADdAAAADwAAAGRycy9kb3ducmV2LnhtbESP3WrCQBSE7wXfYTkF73RTCVJTV1FLoRQp/kHx7pA9&#10;JsHs2bC7xujTdwuFXg4z8w0zW3SmFi05X1lW8DxKQBDnVldcKDge3ocvIHxA1lhbJgV38rCY93sz&#10;zLS98Y7afShEhLDPUEEZQpNJ6fOSDPqRbYijd7bOYIjSFVI7vEW4qeU4SSbSYMVxocSG1iXll/3V&#10;KFie0tVm6tqL/tzS6mszfXtsvw9KDZ665SuIQF34D/+1P7SCcZpO4PdNfAJy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RcOif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yZ38cAAADdAAAADwAAAGRycy9kb3ducmV2LnhtbESPT2vCQBTE70K/w/IK&#10;vdVN/NNKdBURWzyI0FgQb4/sMwlm34bsNonf3hUKHoeZ+Q2zWPWmEi01rrSsIB5GIIgzq0vOFfwe&#10;v95nIJxH1lhZJgU3crBavgwWmGjb8Q+1qc9FgLBLUEHhfZ1I6bKCDLqhrYmDd7GNQR9kk0vdYBfg&#10;ppKjKPqQBksOCwXWtCkou6Z/RsF3h916HG/b/fWyuZ2P08NpH5NSb6/9eg7CU++f4f/2TisYTSaf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PyZ38cAAADd&#10;AAAADwAAAAAAAAAAAAAAAACqAgAAZHJzL2Rvd25yZXYueG1sUEsFBgAAAAAEAAQA+gAAAJ4DAAAA&#10;AA==&#10;">
                                                <v:shape id="Freeform 2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sQA&#10;AADdAAAADwAAAGRycy9kb3ducmV2LnhtbERPW2vCMBR+F/wP4Qz2pumkyKxG8YIwhgxvIHs7NGdt&#10;sTkpSVarv948DPb48d1ni87UoiXnK8sK3oYJCOLc6ooLBefTdvAOwgdkjbVlUnAnD4t5vzfDTNsb&#10;H6g9hkLEEPYZKihDaDIpfV6SQT+0DXHkfqwzGCJ0hdQObzHc1HKUJGNpsOLYUGJD65Ly6/HXKFh+&#10;p6vdxLVX/bmn1ddusnnsLyelXl+65RREoC78i//cH1rBKE3j3PgmP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C87EAAAA3QAAAA8AAAAAAAAAAAAAAAAAmAIAAGRycy9k&#10;b3ducmV2LnhtbFBLBQYAAAAABAAEAPUAAACJ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i+oNscAAADd&#10;AAAADwAAAAAAAAAAAAAAAACqAgAAZHJzL2Rvd25yZXYueG1sUEsFBgAAAAAEAAQA+gAAAJ4DAAAA&#10;AA==&#10;">
                                                  <v:shape id="Freeform 2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CRFc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/v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gkRXEAAAA3Q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Ay7c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QJ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YAy7ccAAADd&#10;AAAADwAAAAAAAAAAAAAAAACqAgAAZHJzL2Rvd25yZXYueG1sUEsFBgAAAAAEAAQA+gAAAJ4DAAAA&#10;AA==&#10;">
                                                    <v:shape id="Freeform 2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6q+cgA&#10;AADdAAAADwAAAGRycy9kb3ducmV2LnhtbESPW2vCQBSE3wv9D8sp9K1uGrRodBUvFEqR4g3Et0P2&#10;NAlmz4bdbYz99a5Q6OMwM98wk1lnatGS85VlBa+9BARxbnXFhYLD/v1lCMIHZI21ZVJwJQ+z6ePD&#10;BDNtL7yldhcKESHsM1RQhtBkUvq8JIO+Zxvi6H1bZzBE6QqpHV4i3NQyTZI3abDiuFBiQ8uS8vPu&#10;xyiYn/qL9ci1Z/25ocXXerT63Rz3Sj0/dfMxiEBd+A//tT+0grQ/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vqr5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h4JAc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nozg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uHgkBxgAAAN0A&#10;AAAPAAAAAAAAAAAAAAAAAKoCAABkcnMvZG93bnJldi54bWxQSwUGAAAAAAQABAD6AAAAnQMAAAAA&#10;">
                                                      <v:shape id="Freeform 2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uXFsgA&#10;AADdAAAADwAAAGRycy9kb3ducmV2LnhtbESPW2vCQBSE3wv9D8sp9K1uKrFodBUvFEqR4g3Et0P2&#10;NAlmz4bdbYz99a5Q6OMwM98wk1lnatGS85VlBa+9BARxbnXFhYLD/v1lCMIHZI21ZVJwJQ+z6ePD&#10;BDNtL7yldhcKESHsM1RQhtBkUvq8JIO+Zxvi6H1bZzBE6QqpHV4i3NSynyRv0mDFcaHEhpYl5efd&#10;j1EwP6WL9ci1Z/25ocXXerT63Rz3Sj0/dfMxiEBd+A//tT+0gn46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eG5cW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uzTuxgAAAN0A&#10;AAAPAAAAAAAAAAAAAAAAAKoCAABkcnMvZG93bnJldi54bWxQSwUGAAAAAAQABAD6AAAAnQMAAAAA&#10;">
                                                        <v:shape id="Freeform 2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Ws+sgA&#10;AADdAAAADwAAAGRycy9kb3ducmV2LnhtbESPW2sCMRSE3wv+h3AKvtVsxYpujeKFQiki3kB8O2xO&#10;dxc3J0uSrlt/fSMUfBxm5htmMmtNJRpyvrSs4LWXgCDOrC45V3A8fLyMQPiArLGyTAp+ycNs2nma&#10;YKrtlXfU7EMuIoR9igqKEOpUSp8VZND3bE0cvW/rDIYoXS61w2uEm0r2k2QoDZYcFwqsaVlQdtn/&#10;GAXz82CxHrvmor+2tNisx6vb9nRQqvvczt9BBGrDI/zf/tQK+oO3I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Bhaz6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SUPA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x9/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RJQ8CxgAAAN0A&#10;AAAPAAAAAAAAAAAAAAAAAKoCAABkcnMvZG93bnJldi54bWxQSwUGAAAAAAQABAD6AAAAnQMAAAAA&#10;">
                                                          <v:shape id="Freeform 2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dE8QA&#10;AADdAAAADwAAAGRycy9kb3ducmV2LnhtbERPW2vCMBR+F/wP4Qh701RxQ6tR1DEYQ8QbiG+H5tgW&#10;m5OSZLXbr18eBj5+fPf5sjWVaMj50rKC4SABQZxZXXKu4Hz66E9A+ICssbJMCn7Iw3LR7cwx1fbB&#10;B2qOIRcxhH2KCooQ6lRKnxVk0A9sTRy5m3UGQ4Qul9rhI4abSo6S5E0aLDk2FFjTpqDsfvw2ClbX&#10;8Xo7dc1df+1pvdtO33/3l5NSL712NQMRqA1P8b/7UysYjV/j3PgmPgG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WnRPEAAAA3Q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/Y+68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ji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9j7rxgAAAN0A&#10;AAAPAAAAAAAAAAAAAAAAAKoCAABkcnMvZG93bnJldi54bWxQSwUGAAAAAAQABAD6AAAAnQMAAAAA&#10;">
                                                            <v:shape id="Freeform 2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0xbqMQA&#10;AADdAAAADwAAAGRycy9kb3ducmV2LnhtbERPW2vCMBR+F/wP4Qh701QRmdUoXhiMIcMbiG+H5tgW&#10;m5OSZLXbr18eBB8/vvt82ZpKNOR8aVnBcJCAIM6sLjlXcD599N9B+ICssbJMCn7Jw3LR7cwx1fbB&#10;B2qOIRcxhH2KCooQ6lRKnxVk0A9sTRy5m3UGQ4Qul9rhI4abSo6SZCINlhwbCqxpU1B2P/4YBavr&#10;eL2buuauv/a0/t5Nt3/7y0mpt167moEI1IaX+On+1ApG40ncH9/EJyA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9MW6jEAAAA3QAAAA8AAAAAAAAAAAAAAAAAmAIAAGRycy9k&#10;b3ducmV2LnhtbFBLBQYAAAAABAAEAPUAAACJ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+z4UM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N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/s+FDFAAAA3QAA&#10;AA8AAAAAAAAAAAAAAAAAqgIAAGRycy9kb3ducmV2LnhtbFBLBQYAAAAABAAEAPoAAACcAwAAAAA=&#10;">
                                                              <v:shape id="Freeform 2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gRMcA&#10;AADdAAAADwAAAGRycy9kb3ducmV2LnhtbESP3WrCQBSE7wu+w3IK3tVNg0hNXUUtBREp/kHx7pA9&#10;JsHs2bC7xujTdwuFXg4z8w0zmXWmFi05X1lW8DpIQBDnVldcKDgePl/eQPiArLG2TAru5GE27T1N&#10;MNP2xjtq96EQEcI+QwVlCE0mpc9LMugHtiGO3tk6gyFKV0jt8BbhppZpkoykwYrjQokNLUvKL/ur&#10;UTA/DRebsWsver2lxddm/PHYfh+U6j9383cQgbrwH/5rr7SCdDhK4fdNfAJy+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DSYETHAAAA3QAAAA8AAAAAAAAAAAAAAAAAmAIAAGRy&#10;cy9kb3ducmV2LnhtbFBLBQYAAAAABAAEAPUAAACMAwAAAAA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HLDvM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no7g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gcsO8xgAAAN0A&#10;AAAPAAAAAAAAAAAAAAAAAKoCAABkcnMvZG93bnJldi54bWxQSwUGAAAAAAQABAD6AAAAnQMAAAAA&#10;">
                                                                <v:shape id="Freeform 2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DatuccA&#10;AADdAAAADwAAAGRycy9kb3ducmV2LnhtbESPUWvCQBCE3wv9D8cKfasXrUpJPaUUWkpBaLSgj9vc&#10;mgRze+ntqem/7xUEH4eZ+YaZL3vXqhMFaTwbGA0zUMSltw1XBr42r/ePoCQiW2w9k4FfElgubm/m&#10;mFt/5oJO61ipBGHJ0UAdY5drLWVNDmXoO+Lk7X1wGJMMlbYBzwnuWj3Ospl22HBaqLGjl5rKw/ro&#10;DKx2H/sf+SzCsVgd3rYPMpXse2rM3aB/fgIVqY/X8KX9bg2MJ7MJ/L9JT0Av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2rbn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1/5TxgAAAN0A&#10;AAAPAAAAAAAAAAAAAAAAAKoCAABkcnMvZG93bnJldi54bWxQSwUGAAAAAAQABAD6AAAAnQMAAAAA&#10;">
                                                                  <v:shape id="Freeform 2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iWVccA&#10;AADdAAAADwAAAGRycy9kb3ducmV2LnhtbESPUUvDQBCE3wX/w7GCb/bSakNJey2loIhQMFWoj2tu&#10;m4Tm9uLttY3/3hMEH4eZ+YZZrAbXqTMFaT0bGI8yUMSVty3XBt7fHu9moCQiW+w8k4FvElgtr68W&#10;WFh/4ZLOu1irBGEp0EATY19oLVVDDmXke+LkHXxwGJMMtbYBLwnuOj3Jslw7bDktNNjTpqHquDs5&#10;A9uPl8OXvJbhVG6PT/t7mUr2OTXm9mZYz0FFGuJ/+K/9bA1MHvI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+ollX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nFv8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y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0nFv8cAAADd&#10;AAAADwAAAAAAAAAAAAAAAACqAgAAZHJzL2Rvd25yZXYueG1sUEsFBgAAAAAEAAQA+gAAAJ4DAAAA&#10;AA==&#10;">
                                                                    <v:shape id="Freeform 2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unvMQA&#10;AADdAAAADwAAAGRycy9kb3ducmV2LnhtbERPTWvCQBC9C/0PyxR6002tSkldpRSUUhAaLbTHaXZM&#10;gtnZdGfV+O+7B8Hj433Pl71r1YmCNJ4NPI4yUMSltw1XBr52q+EzKInIFlvPZOBCAsvF3WCOufVn&#10;Lui0jZVKISw5Gqhj7HKtpazJoYx8R5y4vQ8OY4Kh0jbgOYW7Vo+zbKYdNpwaauzorabysD06A5uf&#10;j/2ffBbhWGwO6+8nmUr2OzXm4b5/fQEVqY838dX9bg2MJ7M0N71JT0Av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7p7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Zr0Vs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y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Zr0VscAAADd&#10;AAAADwAAAAAAAAAAAAAAAACqAgAAZHJzL2Rvd25yZXYueG1sUEsFBgAAAAAEAAQA+gAAAJ4DAAAA&#10;AA==&#10;">
                                                                      <v:shape id="Freeform 2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Q9Z8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rUPWf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Vujc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mJ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6NW6NxgAAAN0A&#10;AAAPAAAAAAAAAAAAAAAAAKoCAABkcnMvZG93bnJldi54bWxQSwUGAAAAAAQABAD6AAAAnQMAAAAA&#10;">
                                                                        <v:shape id="Freeform 2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oGi8cA&#10;AADdAAAADwAAAGRycy9kb3ducmV2LnhtbESPUUvDQBCE34X+h2MLvtmL0WqJvRYRFBEKpgr1cc1t&#10;k9DcXry9tvHf94SCj8PMfMPMl4Pr1IGCtJ4NXE8yUMSVty3XBj4/nq9moCQiW+w8k4FfElguRhdz&#10;LKw/ckmHdaxVgrAUaKCJsS+0lqohhzLxPXHytj44jEmGWtuAxwR3nc6z7E47bDktNNjTU0PVbr13&#10;BlZfb9sfeS/DvlztXjY3MpXse2rM5Xh4fAAVaYj/4XP71RrIb+9z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VKBov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tVYc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px8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atVYccAAADd&#10;AAAADwAAAAAAAAAAAAAAAACqAgAAZHJzL2Rvd25yZXYueG1sUEsFBgAAAAAEAAQA+gAAAJ4DAAAA&#10;AA==&#10;">
                                                                          <v:shape id="Freeform 2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87ZMcA&#10;AADdAAAADwAAAGRycy9kb3ducmV2LnhtbESPUUvDQBCE34X+h2MF3+zF2qqkvZYiKCIUmlqoj9vc&#10;NgnN7cXbaxv/vScIPg4z8w0zW/SuVWcK0ng2cDfMQBGX3jZcGdh+vNw+gZKIbLH1TAa+SWAxH1zN&#10;MLf+wgWdN7FSCcKSo4E6xi7XWsqaHMrQd8TJO/jgMCYZKm0DXhLctXqUZQ/aYcNpocaOnmsqj5uT&#10;M7D6fD98yboIp2J1fN3dy0Sy/cSYm+t+OQUVqY//4b/2mzUwGj+O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vO2T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Q5ojsYAAADdAAAADwAAAGRycy9kb3ducmV2LnhtbESPQWvCQBSE74X+h+UV&#10;vOkmWluJriKi4kGEakG8PbLPJJh9G7JrEv99VxB6HGbmG2a26EwpGqpdYVlBPIhAEKdWF5wp+D1t&#10;+hMQziNrLC2Tggc5WMzf32aYaNvyDzVHn4kAYZeggtz7KpHSpTkZdANbEQfvamuDPsg6k7rGNsBN&#10;KYdR9CUNFhwWcqxolVN6O96Ngm2L7XIUr5v97bp6XE7jw3kfk1K9j245BeGp8//hV3unFQw/v8f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DmiOxgAAAN0A&#10;AAAPAAAAAAAAAAAAAAAAAKoCAABkcnMvZG93bnJldi54bWxQSwUGAAAAAAQABAD6AAAAnQMAAAAA&#10;">
                                                                            <v:shape id="Freeform 2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EAiMcA&#10;AADdAAAADwAAAGRycy9kb3ducmV2LnhtbESPUUvDQBCE34X+h2MF3+zFaqukvZYiKCIUmlqoj9vc&#10;NgnN7cXbaxv/vScIPg4z8w0zW/SuVWcK0ng2cDfMQBGX3jZcGdh+vNw+gZKIbLH1TAa+SWAxH1zN&#10;MLf+wgWdN7FSCcKSo4E6xi7XWsqaHMrQd8TJO/jgMCYZKm0DXhLctXqUZRPtsOG0UGNHzzWVx83J&#10;GVh9vh++ZF2EU7E6vu7uZSzZfmzMzXW/nIKK1Mf/8F/7zRoYPTxO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pxAIj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pBTYscAAADdAAAADwAAAGRycy9kb3ducmV2LnhtbESPT2vCQBTE7wW/w/KE&#10;3nQT26pEVxHR0oMI/gHx9sg+k2D2bciuSfz23YLQ4zAzv2Hmy86UoqHaFZYVxMMIBHFqdcGZgvNp&#10;O5iCcB5ZY2mZFDzJwXLRe5tjom3LB2qOPhMBwi5BBbn3VSKlS3My6Ia2Ig7ezdYGfZB1JnWNbYCb&#10;Uo6iaCwNFhwWcqxonVN6Pz6Mgu8W29VHvGl299v6eT197S+7mJR673erGQhPnf8Pv9o/WsHoczKB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2pBTYscAAADd&#10;AAAADwAAAAAAAAAAAAAAAACqAgAAZHJzL2Rvd25yZXYueG1sUEsFBgAAAAAEAAQA+gAAAJ4DAAAA&#10;AA==&#10;">
                                                                              <v:shape id="Freeform 2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IxYcQA&#10;AADdAAAADwAAAGRycy9kb3ducmV2LnhtbERPTWvCQBC9C/0PyxS86aZW25K6ShEqUhCMLbTHaXZM&#10;gtnZuLNq+u+7h0KPj/c9X/auVRcK0ng2cDfOQBGX3jZcGfh4fx09gZKIbLH1TAZ+SGC5uBnMMbf+&#10;ygVd9rFSKYQlRwN1jF2utZQ1OZSx74gTd/DBYUwwVNoGvKZw1+pJlj1ohw2nhho7WtVUHvdnZ2D7&#10;9XY4ya4I52J7XH/ey0yy75kxw9v+5RlUpD7+i//cG2tgMn1M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SiMWHEAAAA3Q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Nii8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8cM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ENii8cAAADd&#10;AAAADwAAAAAAAAAAAAAAAACqAgAAZHJzL2Rvd25yZXYueG1sUEsFBgAAAAAEAAQA+gAAAJ4DAAAA&#10;AA==&#10;">
                                                                                <v:shape id="Freeform 2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FNQM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/v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8BTU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+Aeqs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AcTW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4B6qxgAAAN0A&#10;AAAPAAAAAAAAAAAAAAAAAKoCAABkcnMvZG93bnJldi54bWxQSwUGAAAAAAQABAD6AAAAnQMAAAAA&#10;">
                                                                                  <v:shape id="Freeform 2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92rMcA&#10;AADdAAAADwAAAGRycy9kb3ducmV2LnhtbESPUUvDQBCE3wX/w7GCb/bSaKWkvZZSUEQomCrYx21u&#10;m4Tm9uLttY3/3hMEH4eZ+YaZLwfXqTMFaT0bGI8yUMSVty3XBj7en+6moCQiW+w8k4FvElgurq/m&#10;WFh/4ZLO21irBGEp0EATY19oLVVDDmXke+LkHXxwGJMMtbYBLwnuOp1n2aN22HJaaLCndUPVcXty&#10;Bja718OXvJXhVG6Oz5/3MpFsPzHm9mZYzUBFGuJ/+K/9Yg3kD9Mcft+kJ6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fdqz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H4lRs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h+T0b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fiVGxgAAAN0A&#10;AAAPAAAAAAAAAAAAAAAAAKoCAABkcnMvZG93bnJldi54bWxQSwUGAAAAAAQABAD6AAAAnQMAAAAA&#10;">
                                                                                    <v:shape id="Freeform 2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pLQ8cA&#10;AADdAAAADwAAAGRycy9kb3ducmV2LnhtbESPUWvCQBCE3wv9D8cW+lYvtVok9ZRSUEpBaGxBH7e5&#10;NQnm9tLbU+O/7wlCH4eZ+YaZznvXqiMFaTwbeBxkoIhLbxuuDHx/LR4moCQiW2w9k4EzCcxntzdT&#10;zK0/cUHHdaxUgrDkaKCOscu1lrImhzLwHXHydj44jEmGStuApwR3rR5m2bN22HBaqLGjt5rK/frg&#10;DKy2H7tf+SzCoVjtl5snGUv2Mzbm/q5/fQEVqY//4Wv73RoYjiYjuLxJT0DP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A6S0P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w2xipxgAAAN0A&#10;AAAPAAAAAAAAAAAAAAAAAKoCAABkcnMvZG93bnJldi54bWxQSwUGAAAAAAQABAD6AAAAnQMAAAAA&#10;">
                                                                                      <v:shape id="Freeform 2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Rwr8cA&#10;AADdAAAADwAAAGRycy9kb3ducmV2LnhtbESPUWvCQBCE3wv9D8cW+lYv2ioSPaUUWkpBMLZQH9fc&#10;mgRze+ntqem/9wpCH4eZ+YaZL3vXqhMFaTwbGA4yUMSltw1XBr4+Xx+moCQiW2w9k4FfElgubm/m&#10;mFt/5oJOm1ipBGHJ0UAdY5drLWVNDmXgO+Lk7X1wGJMMlbYBzwnuWj3Ksol22HBaqLGjl5rKw+bo&#10;DKy2H/sfWRfhWKwOb9+PMpZsNzbm/q5/noGK1Mf/8LX9bg2MnqYT+HuTn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+kcK/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0UjRcYAAADdAAAADwAAAGRycy9kb3ducmV2LnhtbESPQWvCQBSE74X+h+UJ&#10;vekmtlaJriJSiwcRqoJ4e2SfSTD7NmTXJP57VxB6HGbmG2a26EwpGqpdYVlBPIhAEKdWF5wpOB7W&#10;/QkI55E1lpZJwZ0cLObvbzNMtG35j5q9z0SAsEtQQe59lUjp0pwMuoGtiIN3sbVBH2SdSV1jG+Cm&#10;lMMo+pYGCw4LOVa0yim97m9GwW+L7fIz/mm218vqfj6MdqdtTEp99LrlFISnzv+HX+2NVjD8mozh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RSNFxgAAAN0A&#10;AAAPAAAAAAAAAAAAAAAAAKoCAABkcnMvZG93bnJldi54bWxQSwUGAAAAAAQABAD6AAAAnQMAAAAA&#10;">
                                                                                        <v:shape id="Freeform 2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dBRsQA&#10;AADdAAAADwAAAGRycy9kb3ducmV2LnhtbERPS2vCQBC+C/0PyxR60019FEldpRQqRRCMLbTHaXZM&#10;gtnZdGfV9N93D4LHj++9WPWuVWcK0ng28DjKQBGX3jZcGfj8eBvOQUlEtth6JgN/JLBa3g0WmFt/&#10;4YLO+1ipFMKSo4E6xi7XWsqaHMrId8SJO/jgMCYYKm0DXlK4a/U4y560w4ZTQ40dvdZUHvcnZ2D7&#10;vTn8yq4Ip2J7XH9NZCbZz8yYh/v+5RlUpD7exFf3uzUwns7T3PQmPQG9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3QU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8ZYSrMcAAADd&#10;AAAADwAAAAAAAAAAAAAAAACqAgAAZHJzL2Rvd25yZXYueG1sUEsFBgAAAAAEAAQA+gAAAJ4DAAAA&#10;AA==&#10;">
                                                                                          <v:shape id="Freeform 2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jbnc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+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Y25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mId8YAAADd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/h&#10;+SY8Abn+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OYh3xgAAAN0A&#10;AAAPAAAAAAAAAAAAAAAAAKoCAABkcnMvZG93bnJldi54bWxQSwUGAAAAAAQABAD6AAAAnQMAAAAA&#10;">
                                                                                            <v:shape id="Freeform 2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bgcccA&#10;AADdAAAADwAAAGRycy9kb3ducmV2LnhtbESPUUvDQBCE34X+h2MLvtmL0YqNvRYRFBEKpgr1cc1t&#10;k9DcXry9tvHf94SCj8PMfMPMl4Pr1IGCtJ4NXE8yUMSVty3XBj4/nq/uQUlEtth5JgO/JLBcjC7m&#10;WFh/5JIO61irBGEp0EATY19oLVVDDmXie+LkbX1wGJMMtbYBjwnuOp1n2Z122HJaaLCnp4aq3Xrv&#10;DKy+3rY/8l6GfbnavWxuZCrZ99SYy/Hw+AAq0hD/w+f2qzWQ385y+HuTnoBen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VG4HH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ezm8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c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Faezm8cAAADd&#10;AAAADwAAAAAAAAAAAAAAAACqAgAAZHJzL2Rvd25yZXYueG1sUEsFBgAAAAAEAAQA+gAAAJ4DAAAA&#10;AA==&#10;">
                                                                                              <v:shape id="Freeform 2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PdnscA&#10;AADdAAAADwAAAGRycy9kb3ducmV2LnhtbESPUUvDQBCE34X+h2MF3+zF2oqmvZYiKCIUmlqoj9vc&#10;NgnN7cXbaxv/vScIPg4z8w0zW/SuVWcK0ng2cDfMQBGX3jZcGdh+vNw+gpKIbLH1TAa+SWAxH1zN&#10;MLf+wgWdN7FSCcKSo4E6xi7XWsqaHMrQd8TJO/jgMCYZKm0DXhLctXqUZQ/aYcNpocaOnmsqj5uT&#10;M7D6fD98yboIp2J1fN3dy0Sy/cSYm+t+OQUVqY//4b/2mzUwGj+N4f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j3Z7HAAAA3QAAAA8AAAAAAAAAAAAAAAAAmAIAAGRy&#10;cy9kb3ducmV2LnhtbFBLBQYAAAAABAAEAPUAAACM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1Ao50xgAAAN0A&#10;AAAPAAAAAAAAAAAAAAAAAKoCAABkcnMvZG93bnJldi54bWxQSwUGAAAAAAQABAD6AAAAnQMAAAAA&#10;">
                                                                                                <v:shape id="Freeform 2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3mcscA&#10;AADdAAAADwAAAGRycy9kb3ducmV2LnhtbESPUUvDQBCE34X+h2MF3+zFaoumvZYiKCIUmlqoj9vc&#10;NgnN7cXbaxv/vScIPg4z8w0zW/SuVWcK0ng2cDfMQBGX3jZcGdh+vNw+gpKIbLH1TAa+SWAxH1zN&#10;MLf+wgWdN7FSCcKSo4E6xi7XWsqaHMrQd8TJO/jgMCYZKm0DXhLctXqUZRPtsOG0UGNHzzWVx83J&#10;GVh9vh++ZF2EU7E6vu7uZSzZfmzMzXW/nIKK1Mf/8F/7zRoYPTxN4PdNegJ6/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p95nLHAAAA3Q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py1mMcAAADd&#10;AAAADwAAAAAAAAAAAAAAAACqAgAAZHJzL2Rvd25yZXYueG1sUEsFBgAAAAAEAAQA+gAAAJ4DAAAA&#10;AA==&#10;">
                                                                                                  <v:shape id="Freeform 2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7Xm8QA&#10;AADdAAAADwAAAGRycy9kb3ducmV2LnhtbERPTWvCQBC9C/0PyxS86aZWS5u6ShEqUhCMLbTHaXZM&#10;gtnZuLNq+u+7h0KPj/c9X/auVRcK0ng2cDfOQBGX3jZcGfh4fx09gpKIbLH1TAZ+SGC5uBnMMbf+&#10;ygVd9rFSKYQlRwN1jF2utZQ1OZSx74gTd/DBYUwwVNoGvKZw1+pJlj1ohw2nhho7WtVUHvdnZ2D7&#10;9XY4ya4I52J7XH/ey0yy75kxw9v+5RlUpD7+i//cG2tgMn1Kc9Ob9AT04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u15vEAAAA3Q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T4RxxgAAAN0A&#10;AAAPAAAAAAAAAAAAAAAAAKoCAABkcnMvZG93bnJldi54bWxQSwUGAAAAAAQABAD6AAAAnQMAAAAA&#10;">
                                                                                                    <v:shape id="Freeform 2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NBh8MA&#10;AADdAAAADwAAAGRycy9kb3ducmV2LnhtbERPTUsDMRC9C/6HMII3m1hZKWvTIoIihYLbCnocN9Pd&#10;pZvJmknb7b83B6HHx/ueL0ffqyNF6QJbuJ8YUMR1cB03Fj63r3czUJKQHfaBycKZBJaL66s5li6c&#10;uKLjJjUqh7CUaKFNaSi1lroljzIJA3HmdiF6TBnGRruIpxzuez015lF77Dg3tDjQS0v1fnPwFtbf&#10;q92vfFTxUK33b18PUoj5Kay9vRmfn0AlGtNF/O9+dxamhcn785v8BPTi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NBh8MAAADd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TSEm3FAAAA3QAA&#10;AA8AAAAAAAAAAAAAAAAAqgIAAGRycy9kb3ducmV2LnhtbFBLBQYAAAAABAAEAPoAAACcAwAAAAA=&#10;">
                                                                                                      <v:shape id="Freeform 2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16a8YA&#10;AADdAAAADwAAAGRycy9kb3ducmV2LnhtbESPUUvDQBCE3wX/w7GCb/bOSETSXosIiggFUwV93Oa2&#10;SWhuL95e2/jvPUHwcZiZb5jFavKDOlKUPrCF65kBRdwE13Nr4f3t8eoOlCRkh0NgsvBNAqvl+dkC&#10;KxdOXNNxk1qVISwVWuhSGiutpenIo8zCSJy9XYgeU5ax1S7iKcP9oAtjbrXHnvNChyM9dNTsNwdv&#10;Yf35svuS1zoe6vX+6eNGSjHb0trLi+l+DirRlP7Df+1nZ6EoTQG/b/IT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616a8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0wpgcUAAADd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PZvD/&#10;JjwBufk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tMKYHFAAAA3QAA&#10;AA8AAAAAAAAAAAAAAAAAqgIAAGRycy9kb3ducmV2LnhtbFBLBQYAAAAABAAEAPoAAACcAwAAAAA=&#10;">
                                                                                                        <v:shape id="Freeform 2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hHhM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K0ML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whHhM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+kUbsUAAADd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kSJf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vpFG7FAAAA3QAA&#10;AA8AAAAAAAAAAAAAAAAAqgIAAGRycy9kb3ducmV2LnhtbFBLBQYAAAAABAAEAPoAAACcAwAAAAA=&#10;">
                                                                                                          <v:shape id="Freeform 2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Z8aM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K0M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JZ8a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7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Handling and Storage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Precautions</w:t>
      </w:r>
      <w:r>
        <w:rPr>
          <w:b/>
          <w:spacing w:val="1"/>
        </w:rPr>
        <w:t xml:space="preserve"> </w:t>
      </w:r>
      <w:r>
        <w:rPr>
          <w:b/>
        </w:rPr>
        <w:t>for</w:t>
      </w:r>
      <w:r>
        <w:rPr>
          <w:b/>
          <w:spacing w:val="1"/>
        </w:rPr>
        <w:t xml:space="preserve"> </w:t>
      </w:r>
      <w:r>
        <w:rPr>
          <w:b/>
        </w:rPr>
        <w:t>safe</w:t>
      </w:r>
      <w:r>
        <w:rPr>
          <w:b/>
          <w:spacing w:val="1"/>
        </w:rPr>
        <w:t xml:space="preserve"> </w:t>
      </w:r>
      <w:r>
        <w:rPr>
          <w:b/>
        </w:rPr>
        <w:t>handling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easures</w:t>
      </w:r>
      <w:r>
        <w:rPr>
          <w:spacing w:val="1"/>
        </w:rPr>
        <w:t xml:space="preserve"> </w:t>
      </w:r>
      <w:r>
        <w:t>required.</w:t>
      </w:r>
    </w:p>
    <w:p w:rsidR="0023460F" w:rsidRDefault="005D2F1E">
      <w:pPr>
        <w:spacing w:before="1" w:line="220" w:lineRule="exact"/>
        <w:ind w:left="1336" w:right="5850"/>
      </w:pPr>
      <w:r>
        <w:t>Store in cool, dry place in</w:t>
      </w:r>
      <w:r>
        <w:rPr>
          <w:spacing w:val="1"/>
        </w:rPr>
        <w:t xml:space="preserve"> </w:t>
      </w:r>
      <w:r>
        <w:t>tightly closed receptacles. Keep</w:t>
      </w:r>
      <w:r>
        <w:rPr>
          <w:spacing w:val="1"/>
        </w:rPr>
        <w:t xml:space="preserve"> </w:t>
      </w:r>
      <w:r>
        <w:t>away</w:t>
      </w:r>
      <w:r>
        <w:rPr>
          <w:spacing w:val="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</w:t>
      </w:r>
    </w:p>
    <w:p w:rsidR="0023460F" w:rsidRDefault="005D2F1E">
      <w:pPr>
        <w:spacing w:line="220" w:lineRule="exact"/>
        <w:ind w:left="1336" w:right="5693"/>
      </w:pPr>
      <w:r>
        <w:t>No</w:t>
      </w:r>
      <w:r>
        <w:rPr>
          <w:spacing w:val="1"/>
        </w:rPr>
        <w:t xml:space="preserve"> </w:t>
      </w:r>
      <w:r>
        <w:t>special</w:t>
      </w:r>
      <w:r>
        <w:rPr>
          <w:spacing w:val="1"/>
        </w:rPr>
        <w:t xml:space="preserve"> </w:t>
      </w:r>
      <w:r>
        <w:t>precautions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rPr>
          <w:spacing w:val="-1"/>
        </w:rPr>
        <w:t>n</w:t>
      </w:r>
      <w:r>
        <w:t xml:space="preserve">ecessary if used correctly. Use </w:t>
      </w:r>
      <w:r>
        <w:rPr>
          <w:spacing w:val="1"/>
        </w:rPr>
        <w:t>on</w:t>
      </w:r>
      <w:r>
        <w:t>ly in</w:t>
      </w:r>
      <w:r>
        <w:rPr>
          <w:spacing w:val="1"/>
        </w:rPr>
        <w:t xml:space="preserve"> </w:t>
      </w:r>
      <w:r>
        <w:t xml:space="preserve">well </w:t>
      </w:r>
      <w:r>
        <w:rPr>
          <w:spacing w:val="1"/>
        </w:rPr>
        <w:t>v</w:t>
      </w:r>
      <w:r>
        <w:t>e</w:t>
      </w:r>
      <w:r>
        <w:rPr>
          <w:spacing w:val="1"/>
        </w:rPr>
        <w:t>n</w:t>
      </w:r>
      <w:r>
        <w:t>tilated</w:t>
      </w:r>
      <w:r>
        <w:rPr>
          <w:spacing w:val="1"/>
        </w:rPr>
        <w:t xml:space="preserve"> </w:t>
      </w:r>
      <w:r>
        <w:t>areas.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protecti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against</w:t>
      </w:r>
      <w:r>
        <w:rPr>
          <w:b/>
          <w:spacing w:val="1"/>
        </w:rPr>
        <w:t xml:space="preserve"> </w:t>
      </w:r>
      <w:r>
        <w:rPr>
          <w:b/>
        </w:rPr>
        <w:t>explosi</w:t>
      </w:r>
      <w:r>
        <w:rPr>
          <w:b/>
          <w:spacing w:val="1"/>
        </w:rPr>
        <w:t>o</w:t>
      </w:r>
      <w:r>
        <w:rPr>
          <w:b/>
        </w:rPr>
        <w:t>ns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 xml:space="preserve">fires: </w:t>
      </w:r>
      <w:r>
        <w:t>Keep</w:t>
      </w:r>
      <w:r>
        <w:rPr>
          <w:spacing w:val="1"/>
        </w:rPr>
        <w:t xml:space="preserve"> </w:t>
      </w:r>
      <w:r>
        <w:t>ignition</w:t>
      </w:r>
      <w:r>
        <w:rPr>
          <w:spacing w:val="1"/>
        </w:rPr>
        <w:t xml:space="preserve"> </w:t>
      </w:r>
      <w:r>
        <w:t>sources</w:t>
      </w:r>
      <w:r>
        <w:rPr>
          <w:spacing w:val="1"/>
        </w:rPr>
        <w:t xml:space="preserve"> </w:t>
      </w:r>
      <w:r>
        <w:t>away -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not s</w:t>
      </w:r>
      <w:r>
        <w:rPr>
          <w:spacing w:val="-2"/>
        </w:rPr>
        <w:t>m</w:t>
      </w:r>
      <w:r>
        <w:t>oke.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</w:t>
      </w:r>
      <w:r>
        <w:rPr>
          <w:b/>
          <w:spacing w:val="1"/>
        </w:rPr>
        <w:t>o</w:t>
      </w:r>
      <w:r>
        <w:rPr>
          <w:b/>
        </w:rPr>
        <w:t>nditi</w:t>
      </w:r>
      <w:r>
        <w:rPr>
          <w:b/>
          <w:spacing w:val="1"/>
        </w:rPr>
        <w:t>o</w:t>
      </w:r>
      <w:r>
        <w:rPr>
          <w:b/>
        </w:rPr>
        <w:t>ns f</w:t>
      </w:r>
      <w:r>
        <w:rPr>
          <w:b/>
          <w:spacing w:val="1"/>
        </w:rPr>
        <w:t>o</w:t>
      </w:r>
      <w:r>
        <w:rPr>
          <w:b/>
        </w:rPr>
        <w:t>r s</w:t>
      </w:r>
      <w:r>
        <w:rPr>
          <w:b/>
          <w:spacing w:val="1"/>
        </w:rPr>
        <w:t>a</w:t>
      </w:r>
      <w:r>
        <w:rPr>
          <w:b/>
        </w:rPr>
        <w:t>fe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e, including</w:t>
      </w:r>
      <w:r>
        <w:rPr>
          <w:b/>
          <w:spacing w:val="1"/>
        </w:rPr>
        <w:t xml:space="preserve"> a</w:t>
      </w:r>
      <w:r>
        <w:rPr>
          <w:b/>
        </w:rPr>
        <w:t>ny</w:t>
      </w:r>
      <w:r>
        <w:rPr>
          <w:b/>
          <w:spacing w:val="1"/>
        </w:rPr>
        <w:t xml:space="preserve"> </w:t>
      </w:r>
      <w:r>
        <w:rPr>
          <w:b/>
        </w:rPr>
        <w:t>inc</w:t>
      </w:r>
      <w:r>
        <w:rPr>
          <w:b/>
          <w:spacing w:val="1"/>
        </w:rPr>
        <w:t>o</w:t>
      </w:r>
      <w:r>
        <w:rPr>
          <w:b/>
        </w:rPr>
        <w:t>mp</w:t>
      </w:r>
      <w:r>
        <w:rPr>
          <w:b/>
          <w:spacing w:val="1"/>
        </w:rPr>
        <w:t>a</w:t>
      </w:r>
      <w:r>
        <w:rPr>
          <w:b/>
        </w:rPr>
        <w:t>tibilities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Storage: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Requirements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be</w:t>
      </w:r>
      <w:r>
        <w:rPr>
          <w:b/>
          <w:spacing w:val="1"/>
        </w:rPr>
        <w:t xml:space="preserve"> </w:t>
      </w:r>
      <w:r>
        <w:rPr>
          <w:b/>
        </w:rPr>
        <w:t>met</w:t>
      </w:r>
      <w:r>
        <w:rPr>
          <w:b/>
          <w:spacing w:val="1"/>
        </w:rPr>
        <w:t xml:space="preserve"> </w:t>
      </w:r>
      <w:r>
        <w:rPr>
          <w:b/>
        </w:rPr>
        <w:t>by</w:t>
      </w:r>
      <w:r>
        <w:rPr>
          <w:b/>
          <w:spacing w:val="1"/>
        </w:rPr>
        <w:t xml:space="preserve"> </w:t>
      </w:r>
      <w:r>
        <w:rPr>
          <w:b/>
        </w:rPr>
        <w:t>storerooms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receptacles:</w:t>
      </w:r>
    </w:p>
    <w:p w:rsidR="0023460F" w:rsidRDefault="005D2F1E">
      <w:pPr>
        <w:spacing w:line="220" w:lineRule="exact"/>
        <w:ind w:left="1336"/>
      </w:pPr>
      <w:proofErr w:type="gramStart"/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cool l</w:t>
      </w:r>
      <w:r>
        <w:rPr>
          <w:spacing w:val="1"/>
        </w:rPr>
        <w:t>o</w:t>
      </w:r>
      <w:r>
        <w:t>cation.</w:t>
      </w:r>
      <w:proofErr w:type="gramEnd"/>
    </w:p>
    <w:p w:rsidR="0023460F" w:rsidRDefault="005D2F1E">
      <w:pPr>
        <w:spacing w:line="220" w:lineRule="exact"/>
        <w:ind w:left="1336"/>
      </w:pPr>
      <w:proofErr w:type="gramStart"/>
      <w:r>
        <w:t>Store only in the o</w:t>
      </w:r>
      <w:r>
        <w:rPr>
          <w:spacing w:val="1"/>
        </w:rPr>
        <w:t>r</w:t>
      </w:r>
      <w:r>
        <w:t>iginal receptacle.</w:t>
      </w:r>
      <w:proofErr w:type="gramEnd"/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</w:t>
      </w:r>
      <w:r>
        <w:rPr>
          <w:b/>
          <w:spacing w:val="1"/>
        </w:rPr>
        <w:t>o</w:t>
      </w:r>
      <w:r>
        <w:rPr>
          <w:b/>
        </w:rPr>
        <w:t>rm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a</w:t>
      </w:r>
      <w:r>
        <w:rPr>
          <w:b/>
        </w:rPr>
        <w:t>b</w:t>
      </w:r>
      <w:r>
        <w:rPr>
          <w:b/>
          <w:spacing w:val="1"/>
        </w:rPr>
        <w:t>o</w:t>
      </w:r>
      <w:r>
        <w:rPr>
          <w:b/>
        </w:rPr>
        <w:t>ut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 xml:space="preserve">e in </w:t>
      </w:r>
      <w:r>
        <w:rPr>
          <w:b/>
          <w:spacing w:val="1"/>
        </w:rPr>
        <w:t>o</w:t>
      </w:r>
      <w:r>
        <w:rPr>
          <w:b/>
        </w:rPr>
        <w:t>ne c</w:t>
      </w:r>
      <w:r>
        <w:rPr>
          <w:b/>
          <w:spacing w:val="1"/>
        </w:rPr>
        <w:t>o</w:t>
      </w:r>
      <w:r>
        <w:rPr>
          <w:b/>
        </w:rPr>
        <w:t>mm</w:t>
      </w:r>
      <w:r>
        <w:rPr>
          <w:b/>
          <w:spacing w:val="1"/>
        </w:rPr>
        <w:t>o</w:t>
      </w:r>
      <w:r>
        <w:rPr>
          <w:b/>
        </w:rPr>
        <w:t>n st</w:t>
      </w:r>
      <w:r>
        <w:rPr>
          <w:b/>
          <w:spacing w:val="1"/>
        </w:rPr>
        <w:t>o</w:t>
      </w:r>
      <w:r>
        <w:rPr>
          <w:b/>
        </w:rPr>
        <w:t>r</w:t>
      </w:r>
      <w:r>
        <w:rPr>
          <w:b/>
          <w:spacing w:val="1"/>
        </w:rPr>
        <w:t>ag</w:t>
      </w:r>
      <w:r>
        <w:rPr>
          <w:b/>
        </w:rPr>
        <w:t>e f</w:t>
      </w:r>
      <w:r>
        <w:rPr>
          <w:b/>
          <w:spacing w:val="1"/>
        </w:rPr>
        <w:t>a</w:t>
      </w:r>
      <w:r>
        <w:rPr>
          <w:b/>
        </w:rPr>
        <w:t>cilit</w:t>
      </w:r>
      <w:r>
        <w:rPr>
          <w:b/>
          <w:spacing w:val="1"/>
        </w:rPr>
        <w:t>y</w:t>
      </w:r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 store</w:t>
      </w:r>
      <w:r>
        <w:rPr>
          <w:spacing w:val="1"/>
        </w:rPr>
        <w:t xml:space="preserve"> </w:t>
      </w:r>
      <w:r>
        <w:t>toget</w:t>
      </w:r>
      <w:r>
        <w:rPr>
          <w:spacing w:val="1"/>
        </w:rPr>
        <w:t>h</w:t>
      </w:r>
      <w:r>
        <w:t>er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oxidizing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acidic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</w:t>
      </w:r>
      <w:r>
        <w:rPr>
          <w:spacing w:val="1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well as</w:t>
      </w:r>
      <w:r>
        <w:rPr>
          <w:spacing w:val="1"/>
        </w:rPr>
        <w:t xml:space="preserve"> </w:t>
      </w:r>
      <w:r>
        <w:t>heav</w:t>
      </w:r>
      <w:r>
        <w:rPr>
          <w:spacing w:val="-1"/>
        </w:rPr>
        <w:t>y</w:t>
      </w:r>
      <w:r>
        <w:t>-</w:t>
      </w:r>
      <w:r>
        <w:rPr>
          <w:spacing w:val="-2"/>
        </w:rPr>
        <w:t>m</w:t>
      </w:r>
      <w:r>
        <w:t>etal co</w:t>
      </w:r>
      <w:r>
        <w:rPr>
          <w:spacing w:val="-2"/>
        </w:rPr>
        <w:t>m</w:t>
      </w:r>
      <w:r>
        <w:t>pounds.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Further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storage</w:t>
      </w:r>
      <w:r>
        <w:rPr>
          <w:b/>
          <w:spacing w:val="1"/>
        </w:rPr>
        <w:t xml:space="preserve"> </w:t>
      </w:r>
      <w:r>
        <w:rPr>
          <w:b/>
        </w:rPr>
        <w:t>conditions:</w:t>
      </w:r>
    </w:p>
    <w:p w:rsidR="0023460F" w:rsidRDefault="005D2F1E">
      <w:pPr>
        <w:spacing w:line="220" w:lineRule="exact"/>
        <w:ind w:left="1336"/>
      </w:pPr>
      <w:r>
        <w:t>Store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cool,</w:t>
      </w:r>
      <w:r>
        <w:rPr>
          <w:spacing w:val="1"/>
        </w:rPr>
        <w:t xml:space="preserve"> </w:t>
      </w:r>
      <w:r>
        <w:t>dry</w:t>
      </w:r>
      <w:r>
        <w:rPr>
          <w:spacing w:val="1"/>
        </w:rPr>
        <w:t xml:space="preserve"> </w:t>
      </w:r>
      <w:r>
        <w:t>conditions</w:t>
      </w:r>
      <w:r>
        <w:rPr>
          <w:spacing w:val="1"/>
        </w:rPr>
        <w:t xml:space="preserve"> </w:t>
      </w:r>
      <w:r w:rsidR="00F27A0E">
        <w:t xml:space="preserve">in </w:t>
      </w:r>
      <w:proofErr w:type="spellStart"/>
      <w:r w:rsidR="00F27A0E">
        <w:t xml:space="preserve">well </w:t>
      </w:r>
      <w:r>
        <w:t>sealed</w:t>
      </w:r>
      <w:proofErr w:type="spellEnd"/>
      <w:r>
        <w:t xml:space="preserve"> receptacles.</w:t>
      </w:r>
    </w:p>
    <w:p w:rsidR="0023460F" w:rsidRDefault="005D2F1E">
      <w:pPr>
        <w:spacing w:before="1" w:line="220" w:lineRule="exact"/>
        <w:ind w:left="1336" w:right="7064"/>
      </w:pPr>
      <w:r>
        <w:t>Protect from</w:t>
      </w:r>
      <w:r>
        <w:rPr>
          <w:spacing w:val="-2"/>
        </w:rPr>
        <w:t xml:space="preserve"> </w:t>
      </w:r>
      <w:r>
        <w:t>heat and</w:t>
      </w:r>
      <w:r>
        <w:rPr>
          <w:spacing w:val="1"/>
        </w:rPr>
        <w:t xml:space="preserve"> </w:t>
      </w:r>
      <w:r>
        <w:t>direct sunlight. Protect from</w:t>
      </w:r>
      <w:r>
        <w:rPr>
          <w:spacing w:val="-2"/>
        </w:rPr>
        <w:t xml:space="preserve"> </w:t>
      </w:r>
      <w:r>
        <w:t>hu</w:t>
      </w:r>
      <w:r>
        <w:rPr>
          <w:spacing w:val="-2"/>
        </w:rPr>
        <w:t>m</w:t>
      </w:r>
      <w:r>
        <w:t>i</w:t>
      </w:r>
      <w:r>
        <w:rPr>
          <w:spacing w:val="1"/>
        </w:rPr>
        <w:t>d</w:t>
      </w:r>
      <w:r>
        <w:t>ity and</w:t>
      </w:r>
      <w:r>
        <w:rPr>
          <w:spacing w:val="1"/>
        </w:rPr>
        <w:t xml:space="preserve"> </w:t>
      </w:r>
      <w:r>
        <w:t>water.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Specific end use(s)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36AB2CAE" wp14:editId="5FDDF26A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2325" name="Group 2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2326" name="Group 232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2327" name="Freeform 241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28" name="Group 232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329" name="Freeform 240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330" name="Group 232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331" name="Freeform 240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332" name="Group 232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333" name="Freeform 240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334" name="Group 232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335" name="Freeform 240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336" name="Group 232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337" name="Freeform 240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338" name="Group 232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339" name="Freeform 240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340" name="Group 232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41" name="Freeform 240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342" name="Group 232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343" name="Freeform 240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344" name="Group 233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345" name="Freeform 240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346" name="Group 233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347" name="Freeform 240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348" name="Group 233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349" name="Freeform 239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350" name="Group 233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351" name="Freeform 239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352" name="Group 233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353" name="Freeform 239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354" name="Group 233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355" name="Freeform 239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356" name="Group 233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357" name="Freeform 239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358" name="Group 233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359" name="Freeform 239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360" name="Group 233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361" name="Freeform 239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362" name="Group 233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363" name="Freeform 239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364" name="Group 234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365" name="Freeform 239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366" name="Group 234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367" name="Freeform 239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368" name="Group 234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369" name="Freeform 238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370" name="Group 234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371" name="Freeform 238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372" name="Group 234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373" name="Freeform 238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374" name="Group 234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375" name="Freeform 238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376" name="Group 234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377" name="Freeform 238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378" name="Group 234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379" name="Freeform 238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380" name="Group 234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381" name="Freeform 238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382" name="Group 234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383" name="Freeform 238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384" name="Group 235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385" name="Freeform 238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386" name="Group 235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387" name="Freeform 238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388" name="Group 235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389" name="Freeform 237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390" name="Group 235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391" name="Freeform 237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392" name="Group 235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393" name="Freeform 237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394" name="Group 235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395" name="Freeform 237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396" name="Group 235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397" name="Freeform 237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398" name="Group 235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399" name="Freeform 237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400" name="Group 235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401" name="Freeform 237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402" name="Group 235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403" name="Freeform 237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404" name="Group 236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405" name="Freeform 237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406" name="Group 236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407" name="Freeform 237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408" name="Group 236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409" name="Freeform 236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410" name="Group 236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411" name="Freeform 236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412" name="Group 236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413" name="Freeform 236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414" name="Group 236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415" name="Freeform 236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20" o:spid="_x0000_s1026" style="position:absolute;margin-left:49.7pt;margin-top:1pt;width:512.6pt;height:16.4pt;z-index:-265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">
                <v:group id="Group 232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UUgc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kz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mxRSBxgAAAN0A&#10;AAAPAAAAAAAAAAAAAAAAAKoCAABkcnMvZG93bnJldi54bWxQSwUGAAAAAAQABAD6AAAAnQMAAAAA&#10;">
                  <v:shape id="Freeform 241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fYUMUA&#10;AADdAAAADwAAAGRycy9kb3ducmV2LnhtbESPT2vCQBTE7wW/w/IK3uqmEaxEV6l/Ap6EaqEeX7Ov&#10;SWj2bciua/z2riB4HGbmN8x82ZtGBOpcbVnB+ygBQVxYXXOp4PuYv01BOI+ssbFMCq7kYLkYvMwx&#10;0/bCXxQOvhQRwi5DBZX3bSalKyoy6Ea2JY7en+0M+ii7UuoOLxFuGpkmyUQarDkuVNjSuqLi/3A2&#10;CiSO92FzDdt1nq/o9xxOP7rdKTV87T9nIDz1/hl+tHdaQTpOP+D+Jj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F9hQ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232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BYlaMQAAADdAAAA&#10;DwAAAAAAAAAAAAAAAACqAgAAZHJzL2Rvd25yZXYueG1sUEsFBgAAAAAEAAQA+gAAAJsDAAAAAA==&#10;">
                    <v:shape id="Freeform 240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GkMgA&#10;AADdAAAADwAAAGRycy9kb3ducmV2LnhtbESPQUvDQBSE74L/YXmCN7sxFTExm9JaBJFSaiqU3h7Z&#10;ZxKafRt21zT6611B8DjMzDdMsZhML0ZyvrOs4HaWgCCure64UfC+f755AOEDssbeMin4Ig+L8vKi&#10;wFzbM7/RWIVGRAj7HBW0IQy5lL5uyaCf2YE4eh/WGQxRukZqh+cIN71Mk+ReGuw4LrQ40FNL9an6&#10;NAqWx7vVJnPjSb/uaLXdZOvv3WGv1PXVtHwEEWgK/+G/9otWkM7TDH7fxCcgy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otoaQ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232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m/s8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OwP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ub+zwwAAAN0AAAAP&#10;AAAAAAAAAAAAAAAAAKoCAABkcnMvZG93bnJldi54bWxQSwUGAAAAAAQABAD6AAAAmgMAAAAA&#10;">
                      <v:shape id="Freeform 240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kcS8gA&#10;AADdAAAADwAAAGRycy9kb3ducmV2LnhtbESP3WoCMRSE7wu+QzhC72rWH4pujaIthSIiVgvi3WFz&#10;uru4OVmSdF19eiMUvBxm5htmOm9NJRpyvrSsoN9LQBBnVpecK/jZf76MQfiArLGyTAou5GE+6zxN&#10;MdX2zN/U7EIuIoR9igqKEOpUSp8VZND3bE0cvV/rDIYoXS61w3OEm0oOkuRVGiw5LhRY03tB2Wn3&#10;ZxQsjqPleuKak15tablZTz6u28Neqeduu3gDEagNj/B/+0srGAyHfbi/iU9Azm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TGRxL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232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cJ4RfxgAAAN0A&#10;AAAPAAAAAAAAAAAAAAAAAKoCAABkcnMvZG93bnJldi54bWxQSwUGAAAAAAQABAD6AAAAnQMAAAAA&#10;">
                        <v:shape id="Freeform 240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np8gA&#10;AADdAAAADwAAAGRycy9kb3ducmV2LnhtbESPW2vCQBSE3wv9D8sp9K1uaqRodBUvFEqR4g3Et0P2&#10;NAlmz4bdbYz99a5Q6OMwM98wk1lnatGS85VlBa+9BARxbnXFhYLD/v1lCMIHZI21ZVJwJQ+z6ePD&#10;BDNtL7yldhcKESHsM1RQhtBkUvq8JIO+Zxvi6H1bZzBE6QqpHV4i3NSynyRv0mDFcaHEhpYl5efd&#10;j1EwPw0W65Frz/pzQ4uv9Wj1uznulXp+6uZjEIG68B/+a39oBf00Te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hyenyAAAAN0AAAAPAAAAAAAAAAAAAAAAAJgCAABk&#10;cnMvZG93bnJldi54bWxQSwUGAAAAAAQABAD1AAAAjQMAAAAA&#10;" path="m,l10250,e" filled="f" strokeweight=".06pt">
                          <v:path arrowok="t" o:connecttype="custom" o:connectlocs="0,0;10250,0" o:connectangles="0,0"/>
                        </v:shape>
                        <v:group id="Group 232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K5sMYAAADdAAAADwAAAGRycy9kb3ducmV2LnhtbESPQWvCQBSE7wX/w/KE&#10;3uompi0SXUVESw8iVAXx9sg+k2D2bciuSfz3riD0OMzMN8xs0ZtKtNS40rKCeBSBIM6sLjlXcDxs&#10;PiYgnEfWWFkmBXdysJgP3maYatvxH7V7n4sAYZeigsL7OpXSZQUZdCNbEwfvYhuDPsgml7rBLsBN&#10;JcdR9C0NlhwWCqxpVVB23d+Mgp8Ou2USr9vt9bK6nw9fu9M2JqXeh/1yCsJT7//Dr/avVjBOkk9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8grmwxgAAAN0A&#10;AAAPAAAAAAAAAAAAAAAAAKoCAABkcnMvZG93bnJldi54bWxQSwUGAAAAAAQABAD6AAAAnQMAAAAA&#10;">
                          <v:shape id="Freeform 240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IaSM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A4f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IhpI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232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McglzFAAAA3QAA&#10;AA8AAAAAAAAAAAAAAAAAqgIAAGRycy9kb3ducmV2LnhtbFBLBQYAAAAABAAEAPoAAACcAwAAAAA=&#10;">
                            <v:shape id="Freeform 240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whpMgA&#10;AADdAAAADwAAAGRycy9kb3ducmV2LnhtbESP3WoCMRSE7wt9h3AE72rWH2rdGkUrgoiI1ULp3WFz&#10;uru4OVmSuG779EYo9HKYmW+Y6bw1lWjI+dKygn4vAUGcWV1yruDjtH56AeEDssbKMin4IQ/z2ePD&#10;FFNtr/xOzTHkIkLYp6igCKFOpfRZQQZ9z9bE0fu2zmCI0uVSO7xGuKnkIEmepcGS40KBNb0VlJ2P&#10;F6Ng8TVa7iauOevtgZb73WT1e/g8KdXttItXEIHa8B/+a2+0gsFwOIb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zvCGk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232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z7O1wwAAAN0AAAAP&#10;AAAAAAAAAAAAAAAAAKoCAABkcnMvZG93bnJldi54bWxQSwUGAAAAAAQABAD6AAAAmgMAAAAA&#10;">
                              <v:shape id="Freeform 240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8QTcgA&#10;AADdAAAADwAAAGRycy9kb3ducmV2LnhtbESPW2vCQBSE3wv9D8sp9K1uqlJMdBUvFEqR4g3Et0P2&#10;NAlmz4bdbYz99a5Q6OMwM98wk1lnatGS85VlBa+9BARxbnXFhYLD/v1lBMIHZI21ZVJwJQ+z6ePD&#10;BDNtL7yldhcKESHsM1RQhtBkUvq8JIO+Zxvi6H1bZzBE6QqpHV4i3NSynyRv0mDFcaHEhpYl5efd&#10;j1EwPw0X69S1Z/25ocXXOl39bo57pZ6fuvkYRKAu/If/2h9aQX8wSOH+Jj4BOb0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bxBN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232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/Mzs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7/MzsQAAADdAAAA&#10;DwAAAAAAAAAAAAAAAACqAgAAZHJzL2Rvd25yZXYueG1sUEsFBgAAAAAEAAQA+gAAAJsDAAAAAA==&#10;">
                                <v:shape id="Freeform 240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9vNsgA&#10;AADdAAAADwAAAGRycy9kb3ducmV2LnhtbESP3WoCMRSE7wt9h3AKvatZrYhujaIthSIi/oF4d9ic&#10;7i5uTpYkXbc+vREEL4eZ+YYZT1tTiYacLy0r6HYSEMSZ1SXnCva777chCB+QNVaWScE/eZhOnp/G&#10;mGp75g0125CLCGGfooIihDqV0mcFGfQdWxNH79c6gyFKl0vt8BzhppK9JBlIgyXHhQJr+iwoO23/&#10;jILZsT9fjlxz0os1zVfL0ddlfdgp9frSzj5ABGrDI3xv/2gFvfd+F25v4hOQk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LH282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32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H3IsYAAADdAAAADwAAAGRycy9kb3ducmV2LnhtbESPQWvCQBSE7wX/w/KE&#10;3uomsS0SXUVESw8iVAXx9sg+k2D2bciuSfz3riD0OMzMN8xs0ZtKtNS40rKCeBSBIM6sLjlXcDxs&#10;PiYgnEfWWFkmBXdysJgP3maYatvxH7V7n4sAYZeigsL7OpXSZQUZdCNbEwfvYhuDPsgml7rBLsBN&#10;JZMo+pYGSw4LBda0Kii77m9GwU+H3XIcr9vt9bK6nw9fu9M2JqXeh/1yCsJT7//Dr/avVpCMP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IfcixgAAAN0A&#10;AAAPAAAAAAAAAAAAAAAAAKoCAABkcnMvZG93bnJldi54bWxQSwUGAAAAAAQABAD6AAAAnQMAAAAA&#10;">
                                  <v:shape id="Freeform 240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U2sgA&#10;AADdAAAADwAAAGRycy9kb3ducmV2LnhtbESP3WoCMRSE7wu+QziF3tVsVaRujaKWghQR/0C8O2xO&#10;dxc3J0uSrmuf3ghCL4eZ+YYZT1tTiYacLy0reOsmIIgzq0vOFRz2X6/vIHxA1lhZJgVX8jCddJ7G&#10;mGp74S01u5CLCGGfooIihDqV0mcFGfRdWxNH78c6gyFKl0vt8BLhppK9JBlKgyXHhQJrWhSUnXe/&#10;RsHsNJivRq456+8Nzder0eff5rhX6uW5nX2ACNSG//CjvdQKev1BH+5v4hOQkx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gVTa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33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TKz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o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hMrNxgAAAN0A&#10;AAAPAAAAAAAAAAAAAAAAAKoCAABkcnMvZG93bnJldi54bWxQSwUGAAAAAAQABAD6AAAAnQMAAAAA&#10;">
                                    <v:shape id="Freeform 240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RpNcgA&#10;AADdAAAADwAAAGRycy9kb3ducmV2LnhtbESP3WoCMRSE74W+QzhC7zSr1VJXo2ilUIoUfwqld4fN&#10;cXdxc7Ikcd326U1B8HKYmW+Y2aI1lWjI+dKygkE/AUGcWV1yruDr8NZ7AeEDssbKMin4JQ+L+UNn&#10;hqm2F95Rsw+5iBD2KSooQqhTKX1WkEHftzVx9I7WGQxRulxqh5cIN5UcJsmzNFhyXCiwpteCstP+&#10;bBQsf0arzcQ1J/2xpdXnZrL+234flHrstsspiEBtuIdv7XetYPg0Gs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0JGk1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33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rxI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Gk/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GvEhxgAAAN0A&#10;AAAPAAAAAAAAAAAAAAAAAKoCAABkcnMvZG93bnJldi54bWxQSwUGAAAAAAQABAD6AAAAnQMAAAAA&#10;">
                                      <v:shape id="Freeform 240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7pS2cgA&#10;AADdAAAADwAAAGRycy9kb3ducmV2LnhtbESP3WoCMRSE74W+QzhC7zSrFVtXo2ilUIoUfwqld4fN&#10;cXdxc7Ikcd326U1B8HKYmW+Y2aI1lWjI+dKygkE/AUGcWV1yruDr8NZ7AeEDssbKMin4JQ+L+UNn&#10;hqm2F95Rsw+5iBD2KSooQqhTKX1WkEHftzVx9I7WGQxRulxqh5cIN5UcJslYGiw5LhRY02tB2Wl/&#10;NgqWP6PVZuKak/7Y0upzM1n/bb8PSj122+UURKA23MO39rtWMHwaPcP/m/gE5P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rulLZ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33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nAyMQAAADdAAAADwAAAGRycy9kb3ducmV2LnhtbERPy2rCQBTdF/yH4Qrd&#10;NZOYVkrqKCJWXEhBI5TuLplrEszcCZkxj7/vLApdHs57tRlNI3rqXG1ZQRLFIIgLq2suFVzzz5d3&#10;EM4ja2wsk4KJHGzWs6cVZtoOfKb+4ksRQthlqKDyvs2kdEVFBl1kW+LA3Wxn0AfYlVJ3OIRw08hF&#10;HC+lwZpDQ4Ut7Soq7peHUXAYcNimyb4/3W+76Sd/+/o+JaTU83zcfoDwNPp/8Z/7qBUs0t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cnAyMQAAADdAAAA&#10;DwAAAAAAAAAAAAAAAACqAgAAZHJzL2Rvd25yZXYueG1sUEsFBgAAAAAEAAQA+gAAAJsDAAAAAA==&#10;">
                                        <v:shape id="Freeform 239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ljMMgA&#10;AADdAAAADwAAAGRycy9kb3ducmV2LnhtbESP3WrCQBSE7wu+w3KE3tVNrZQmuoo/FIqIWBXEu0P2&#10;NAlmz4bdbUx9+m6h4OUwM98wk1lnatGS85VlBc+DBARxbnXFhYLj4f3pDYQPyBpry6TghzzMpr2H&#10;CWbaXvmT2n0oRISwz1BBGUKTSenzkgz6gW2Io/dlncEQpSukdniNcFPLYZK8SoMVx4USG1qWlF/2&#10;30bB/DxabFLXXvR6R4vtJl3ddqeDUo/9bj4GEagL9/B/+0MrGL6MUvh7E5+An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1aWMw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33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ZaE8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ZloTwwAAAN0AAAAP&#10;AAAAAAAAAAAAAAAAAKoCAABkcnMvZG93bnJldi54bWxQSwUGAAAAAAQABAD6AAAAmgMAAAAA&#10;">
                                          <v:shape id="Freeform 239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b568gA&#10;AADdAAAADwAAAGRycy9kb3ducmV2LnhtbESPQWsCMRSE7wX/Q3hCbzWr1qJbo6ilUESKVUG8PTav&#10;u4ublyVJ121/vRGEHoeZ+YaZzltTiYacLy0r6PcSEMSZ1SXnCg7796cxCB+QNVaWScEveZjPOg9T&#10;TLW98Bc1u5CLCGGfooIihDqV0mcFGfQ9WxNH79s6gyFKl0vt8BLhppKDJHmRBkuOCwXWtCooO+9+&#10;jILF6Xm5mbjmrNdbWn5uJm9/2+Neqcduu3gFEagN/+F7+0MrGAxH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Oxvnr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33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hh/8UAAADd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clkmsD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H4Yf/FAAAA3QAA&#10;AA8AAAAAAAAAAAAAAAAAqgIAAGRycy9kb3ducmV2LnhtbFBLBQYAAAAABAAEAPoAAACcAwAAAAA=&#10;">
                                            <v:shape id="Freeform 239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CB8gA&#10;AADdAAAADwAAAGRycy9kb3ducmV2LnhtbESP3WoCMRSE7wt9h3AE72rWn0rdGkUrgoiI1ULp3WFz&#10;uru4OVmSuG779EYo9HKYmW+Y6bw1lWjI+dKygn4vAUGcWV1yruDjtH56AeEDssbKMin4IQ/z2ePD&#10;FFNtr/xOzTHkIkLYp6igCKFOpfRZQQZ9z9bE0fu2zmCI0uVSO7xGuKnkIEnG0mDJcaHAmt4Kys7H&#10;i1Gw+BotdxPXnPX2QMv9brL6PXyelOp22sUriEBt+A//tTdawWD4PI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WMIHyAAAAN0AAAAPAAAAAAAAAAAAAAAAAJgCAABk&#10;cnMvZG93bnJldi54bWxQSwUGAAAAAAQABAD1AAAAjQ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33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XVwQxgAAAN0A&#10;AAAPAAAAAAAAAAAAAAAAAKoCAABkcnMvZG93bnJldi54bWxQSwUGAAAAAAQABAD6AAAAnQMAAAAA&#10;">
                                              <v:shape id="Freeform 239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3/6MgA&#10;AADdAAAADwAAAGRycy9kb3ducmV2LnhtbESP3WoCMRSE74W+QzhC7zSrraWuRtFKoYgUfwqld4fN&#10;cXdxc7Ikcd326U1B8HKYmW+Y6bw1lWjI+dKygkE/AUGcWV1yruDr8N57BeEDssbKMin4JQ/z2UNn&#10;iqm2F95Rsw+5iBD2KSooQqhTKX1WkEHftzVx9I7WGQxRulxqh5cIN5UcJsmLNFhyXCiwpreCstP+&#10;bBQsfp6Xm7FrTnq9peXnZrz6234flHrstosJiEBtuIdv7Q+tYPg0GsH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/f/o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33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7DZ/zFAAAA3QAA&#10;AA8AAAAAAAAAAAAAAAAAqgIAAGRycy9kb3ducmV2LnhtbFBLBQYAAAAABAAEAPoAAACcAwAAAAA=&#10;">
                                                <v:shape id="Freeform 239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PEBMgA&#10;AADdAAAADwAAAGRycy9kb3ducmV2LnhtbESP3WoCMRSE7wXfIRyhd5pV++fWKNpSEBGxWhDvDpvT&#10;3cXNyZKk69qnbwoFL4eZ+YaZzltTiYacLy0rGA4SEMSZ1SXnCj4P7/1nED4ga6wsk4IreZjPup0p&#10;ptpe+IOafchFhLBPUUERQp1K6bOCDPqBrYmj92WdwRCly6V2eIlwU8lRkjxKgyXHhQJrei0oO++/&#10;jYLF6X65mbjmrNc7Wm43k7ef3fGg1F2vXbyACNSGW/i/vdIKRuOHJ/h7E5+AnP0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uY8QE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33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BBWFcMAAADdAAAADwAAAGRycy9kb3ducmV2LnhtbERPy4rCMBTdC/5DuII7&#10;Taso0jEVkRlxIQPqwDC7S3P7wOamNLGtf28WwiwP573dDaYWHbWusqwgnkcgiDOrKy4U/Ny+ZhsQ&#10;ziNrrC2Tgic52KXj0RYTbXu+UHf1hQgh7BJUUHrfJFK6rCSDbm4b4sDltjXoA2wLqVvsQ7ip5SKK&#10;1tJgxaGhxIYOJWX368MoOPbY75fxZ3e+54fn3231/XuOSanpZNh/gPA0+H/x233SChbLV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EFYVwwAAAN0AAAAP&#10;AAAAAAAAAAAAAAAAAKoCAABkcnMvZG93bnJldi54bWxQSwUGAAAAAAQABAD6AAAAmgMAAAAA&#10;">
                                                  <v:shape id="Freeform 239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17cgA&#10;AADdAAAADwAAAGRycy9kb3ducmV2LnhtbESPQUvDQBSE70L/w/IK3uzG1oqJ2ZS2IoiUUltBvD2y&#10;zyQ0+zbsrmn013eFgsdhZr5h8sVgWtGT841lBbeTBARxaXXDlYL3w/PNAwgfkDW2lknBD3lYFKOr&#10;HDNtT/xG/T5UIkLYZ6igDqHLpPRlTQb9xHbE0fuyzmCI0lVSOzxFuGnlNEnupcGG40KNHa1rKo/7&#10;b6Ng+Xm32qSuP+rXHa22m/Tpd/dxUOp6PCwfQQQawn/40n7RCqazeQp/b+ITkMUZ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wsPXt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33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qQrs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dgf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CpCuwwAAAN0AAAAP&#10;AAAAAAAAAAAAAAAAAKoCAABkcnMvZG93bnJldi54bWxQSwUGAAAAAAQABAD6AAAAmgMAAAAA&#10;">
                                                    <v:shape id="Freeform 239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ozVsgA&#10;AADdAAAADwAAAGRycy9kb3ducmV2LnhtbESP3WoCMRSE74W+QziF3mlWW0S3RvGHQhERq4XSu8Pm&#10;dHdxc7Ik6br69EYQvBxm5htmMmtNJRpyvrSsoN9LQBBnVpecK/g+fHRHIHxA1lhZJgVn8jCbPnUm&#10;mGp74i9q9iEXEcI+RQVFCHUqpc8KMuh7tiaO3p91BkOULpfa4SnCTSUHSTKUBkuOCwXWtCwoO+7/&#10;jYL579tiM3bNUa93tNhuxqvL7ueg1MtzO38HEagNj/C9/akVDF6Hfbi9iU9AT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AqjNW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33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lKtCxgAAAN0A&#10;AAAPAAAAAAAAAAAAAAAAAKoCAABkcnMvZG93bnJldi54bWxQSwUGAAAAAAQABAD6AAAAnQMAAAAA&#10;">
                                                      <v:shape id="Freeform 239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IusgA&#10;AADdAAAADwAAAGRycy9kb3ducmV2LnhtbESPW2sCMRSE3wv+h3AKvtVstYhujeKFQiki3kB8O2xO&#10;dxc3J0uSrlt/fSMUfBxm5htmMmtNJRpyvrSs4LWXgCDOrC45V3A8fLyMQPiArLGyTAp+ycNs2nma&#10;YKrtlXfU7EMuIoR9igqKEOpUSp8VZND3bE0cvW/rDIYoXS61w2uEm0r2k2QoDZYcFwqsaVlQdtn/&#10;GAXz89tiPXbNRX9tabFZj1e37emgVPe5nb+DCNSGR/i//akV9AfDAdzfxCcgp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NAi6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34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MZatxgAAAN0A&#10;AAAPAAAAAAAAAAAAAAAAAKoCAABkcnMvZG93bnJldi54bWxQSwUGAAAAAAQABAD6AAAAnQMAAAAA&#10;">
                                                        <v:shape id="Freeform 239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E1VcgA&#10;AADdAAAADwAAAGRycy9kb3ducmV2LnhtbESP3WoCMRSE74W+QzhC7zSrtVJXo2hFKEWKP4XSu8Pm&#10;uLu4OVmSuG779KZQ8HKYmW+Y2aI1lWjI+dKygkE/AUGcWV1yruDzuOm9gPABWWNlmRT8kIfF/KEz&#10;w1TbK++pOYRcRAj7FBUUIdSplD4ryKDv25o4eifrDIYoXS61w2uEm0oOk2QsDZYcFwqs6bWg7Hy4&#10;GAXL79FqO3HNWb/vaPWxnax/d19HpR677XIKIlAb7uH/9ptWMHwaP8Pfm/gE5P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/kTVV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4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wr61BxgAAAN0A&#10;AAAPAAAAAAAAAAAAAAAAAKoCAABkcnMvZG93bnJldi54bWxQSwUGAAAAAAQABAD6AAAAnQMAAAAA&#10;">
                                                          <v:shape id="Freeform 239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8OucgA&#10;AADdAAAADwAAAGRycy9kb3ducmV2LnhtbESP3WoCMRSE74W+QzhC7zSrLbauRtFKoYgUfwqld4fN&#10;cXdxc7Ikcd326U1B8HKYmW+Y6bw1lWjI+dKygkE/AUGcWV1yruDr8N57BeEDssbKMin4JQ/z2UNn&#10;iqm2F95Rsw+5iBD2KSooQqhTKX1WkEHftzVx9I7WGQxRulxqh5cIN5UcJslIGiw5LhRY01tB2Wl/&#10;NgoWP8/Lzdg1J73e0vJzM179bb8PSj1228UERKA23MO39odWMHwavcD/m/gE5OwK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Dw65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34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fJyowwAAAN0AAAAP&#10;AAAAAAAAAAAAAAAAAKoCAABkcnMvZG93bnJldi54bWxQSwUGAAAAAAQABAD6AAAAmgMAAAAA&#10;">
                                                            <v:shape id="Freeform 238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/UMgA&#10;AADdAAAADwAAAGRycy9kb3ducmV2LnhtbESPW2vCQBSE3wv+h+UIvtWNWsSkruIFoRQpXgqlb4fs&#10;MQlmz4bdNab99d1CoY/DzHzDzJedqUVLzleWFYyGCQji3OqKCwXv593jDIQPyBpry6TgizwsF72H&#10;OWba3vlI7SkUIkLYZ6igDKHJpPR5SQb90DbE0btYZzBE6QqpHd4j3NRynCRTabDiuFBiQ5uS8uvp&#10;ZhSsPp/W+9S1V/16oPXbPt1+Hz7OSg363eoZRKAu/If/2i9awXgyTeH3TXwCcvE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+3D9Q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34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MGc8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u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MGc8QAAADdAAAA&#10;DwAAAAAAAAAAAAAAAACqAgAAZHJzL2Rvd25yZXYueG1sUEsFBgAAAAAEAAQA+gAAAJsDAAAAAA==&#10;">
                                                              <v:shape id="Freeform 238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Oli8gA&#10;AADdAAAADwAAAGRycy9kb3ducmV2LnhtbESPQWsCMRSE7wX/Q3hCbzWrFqtbo6ilUESKVUG8PTav&#10;u4ublyVJ121/vRGEHoeZ+YaZzltTiYacLy0r6PcSEMSZ1SXnCg7796cxCB+QNVaWScEveZjPOg9T&#10;TLW98Bc1u5CLCGGfooIihDqV0mcFGfQ9WxNH79s6gyFKl0vt8BLhppKDJBlJgyXHhQJrWhWUnXc/&#10;RsHi9LzcTFxz1ustLT83k7e/7XGv1GO3XbyCCNSG//C9/aEVDIYvfbi9iU9Azq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Fc6WL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34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09n8YAAADdAAAADwAAAGRycy9kb3ducmV2LnhtbESPQWvCQBSE7wX/w/KE&#10;3uomkbYSXUVESw8iVAXx9sg+k2D2bciuSfz3riD0OMzMN8xs0ZtKtNS40rKCeBSBIM6sLjlXcDxs&#10;PiYgnEfWWFkmBXdysJgP3maYatvxH7V7n4sAYZeigsL7OpXSZQUZdCNbEwfvYhuDPsgml7rBLsBN&#10;JZMo+pIGSw4LBda0Kii77m9GwU+H3XIcr9vt9bK6nw+fu9M2JqXeh/1yCsJT7//Dr/avVpCMvxN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KTT2fxgAAAN0A&#10;AAAPAAAAAAAAAAAAAAAAAKoCAABkcnMvZG93bnJldi54bWxQSwUGAAAAAAQABAD6AAAAnQMAAAAA&#10;">
                                                                <v:shape id="Freeform 238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udccA&#10;AADdAAAADwAAAGRycy9kb3ducmV2LnhtbESPUUvDQBCE3wX/w7GCb/ZiQ63EXosIiggF0wrt45rb&#10;JqG5vXh7beO/7xUEH4eZ+YaZLQbXqSMFaT0buB9loIgrb1uuDXytX+8eQUlEtth5JgO/JLCYX1/N&#10;sLD+xCUdV7FWCcJSoIEmxr7QWqqGHMrI98TJ2/ngMCYZam0DnhLcdXqcZQ/aYctpocGeXhqq9quD&#10;M7Dcfux+5LMMh3K5f9vkMpHse2LM7c3w/AQq0hD/w3/td2tgnE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qsbnXHAAAA3QAAAA8AAAAAAAAAAAAAAAAAmAIAAGRy&#10;cy9kb3ducmV2LnhtbFBLBQYAAAAABAAEAPUAAACM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34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gAcMcAAADdAAAADwAAAGRycy9kb3ducmV2LnhtbESPT2vCQBTE70K/w/IK&#10;3uom/mkluoqIlR5EaCyIt0f2mQSzb0N2m8Rv3xUKHoeZ+Q2zXPemEi01rrSsIB5FIIgzq0vOFfyc&#10;Pt/mIJxH1lhZJgV3crBevQyWmGjb8Te1qc9FgLBLUEHhfZ1I6bKCDLqRrYmDd7WNQR9kk0vdYBfg&#10;ppLjKHqXBksOCwXWtC0ou6W/RsG+w24ziXft4Xbd3i+n2fF8iEmp4Wu/WYDw1Ptn+L/9pRWMJx9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6ugAcMcAAADd&#10;AAAADwAAAAAAAAAAAAAAAACqAgAAZHJzL2Rvd25yZXYueG1sUEsFBgAAAAAEAAQA+gAAAJ4DAAAA&#10;AA==&#10;">
                                                                  <v:shape id="Freeform 238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lTmscA&#10;AADdAAAADwAAAGRycy9kb3ducmV2LnhtbESPUUvDQBCE3wX/w7EF3+ylLakSey0iKCIUmiq0j2tu&#10;m4Tm9uLttY3/3hMEH4eZ+YZZrAbXqTMFaT0bmIwzUMSVty3XBj7en2/vQUlEtth5JgPfJLBaXl8t&#10;sLD+wiWdt7FWCcJSoIEmxr7QWqqGHMrY98TJO/jgMCYZam0DXhLcdXqaZXPtsOW00GBPTw1Vx+3J&#10;GVjv3w5fsinDqVwfX3YzySX7zI25GQ2PD6AiDfE//Nd+tQams7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U5r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34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Y7nMYAAADdAAAADwAAAGRycy9kb3ducmV2LnhtbESPT4vCMBTE7wv7HcJb&#10;8KZpFXWpRhHRZQ8i+AcWb4/m2Rabl9LEtn57Iwh7HGbmN8x82ZlSNFS7wrKCeBCBIE6tLjhTcD5t&#10;+98gnEfWWFomBQ9ysFx8fswx0bblAzVHn4kAYZeggtz7KpHSpTkZdANbEQfvamuDPsg6k7rGNsBN&#10;KYdRNJEGCw4LOVa0zim9He9GwU+L7WoUb5rd7bp+XE7j/d8uJqV6X91qBsJT5//D7/avVjAcTS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1djucxgAAAN0A&#10;AAAPAAAAAAAAAAAAAAAAAKoCAABkcnMvZG93bnJldi54bWxQSwUGAAAAAAQABAD6AAAAnQMAAAAA&#10;">
                                                                    <v:shape id="Freeform 238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dodscA&#10;AADdAAAADwAAAGRycy9kb3ducmV2LnhtbESPUWvCQBCE3wv9D8cKfasXFbWknlIKLaUgGFvQx21u&#10;TYK5vfT21PTf9wpCH4eZ+YZZrHrXqjMFaTwbGA0zUMSltw1XBj4/Xu4fQElEtth6JgM/JLBa3t4s&#10;MLf+wgWdt7FSCcKSo4E6xi7XWsqaHMrQd8TJO/jgMCYZKm0DXhLctXqcZTPtsOG0UGNHzzWVx+3J&#10;GVjv3w/fsinCqVgfX3cTmUr2NTXmbtA/PYKK1Mf/8LX9Zg2MJ/M5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WXaHb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34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6UKdcQAAADdAAAADwAAAGRycy9kb3ducmV2LnhtbERPy2rCQBTdF/yH4Qrd&#10;NZMYWkvqKCJWXEhBI5TuLplrEszcCZkxj7/vLApdHs57tRlNI3rqXG1ZQRLFIIgLq2suFVzzz5d3&#10;EM4ja2wsk4KJHGzWs6cVZtoOfKb+4ksRQthlqKDyvs2kdEVFBl1kW+LA3Wxn0AfYlVJ3OIRw08hF&#10;HL9JgzWHhgpb2lVU3C8Po+Aw4LBNk31/ut9200/++vV9Skip5/m4/QDhafT/4j/3UStYpMs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6UKdcQAAADdAAAA&#10;DwAAAAAAAAAAAAAAAACqAgAAZHJzL2Rvd25yZXYueG1sUEsFBgAAAAAEAAQA+gAAAJsDAAAAAA==&#10;">
                                                                      <v:shape id="Freeform 238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RZn8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4gt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RFmfyAAAAN0AAAAPAAAAAAAAAAAAAAAAAJgCAABk&#10;cnMvZG93bnJldi54bWxQSwUGAAAAAAQABAD1AAAAjQ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34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AZ2VM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7A/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BnZUwwAAAN0AAAAP&#10;AAAAAAAAAAAAAAAAAKoCAABkcnMvZG93bnJldi54bWxQSwUGAAAAAAQABAD6AAAAmgMAAAAA&#10;">
                                                                        <v:shape id="Freeform 238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clvsYA&#10;AADdAAAADwAAAGRycy9kb3ducmV2LnhtbESPUWvCQBCE3wv9D8cW+lYvKhaJnlIKLaUgGBXaxzW3&#10;JsHcXnp7avrve0LBx2FmvmHmy9616kxBGs8GhoMMFHHpbcOVgd327WkKSiKyxdYzGfglgeXi/m6O&#10;ufUXLui8iZVKEJYcDdQxdrnWUtbkUAa+I07ewQeHMclQaRvwkuCu1aMse9YOG04LNXb0WlN53Jyc&#10;gdX35+FH1kU4Favj+9dYJpLtJ8Y8PvQvM1CR+ngL/7c/rIHReDqE65v0BP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Oclvs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34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+YTbjFAAAA3QAA&#10;AA8AAAAAAAAAAAAAAAAAqgIAAGRycy9kb3ducmV2LnhtbFBLBQYAAAAABAAEAPoAAACcAwAAAAA=&#10;">
                                                                          <v:shape id="Freeform 238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keUscA&#10;AADdAAAADwAAAGRycy9kb3ducmV2LnhtbESPUUvDQBCE3wX/w7GCb/ZiQ6WkvRYRFBEKTS20j2tu&#10;m4Tm9uLttY3/3isIPg4z8w0zXw6uU2cK0no28DjKQBFX3rZcG9h+vj5MQUlEtth5JgM/JLBc3N7M&#10;sbD+wiWdN7FWCcJSoIEmxr7QWqqGHMrI98TJO/jgMCYZam0DXhLcdXqcZU/aYctpocGeXhqqjpuT&#10;M7Dafxy+ZV2GU7k6vu1ymUj2NTHm/m54noGKNMT/8F/73RoY5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95HlLHAAAA3QAAAA8AAAAAAAAAAAAAAAAAmAIAAGRy&#10;cy9kb3ducmV2LnhtbFBLBQYAAAAABAAEAPUAAACM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35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PXBXxgAAAN0A&#10;AAAPAAAAAAAAAAAAAAAAAKoCAABkcnMvZG93bnJldi54bWxQSwUGAAAAAAQABAD6AAAAnQMAAAAA&#10;">
                                                                            <v:shape id="Freeform 238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wjvccA&#10;AADdAAAADwAAAGRycy9kb3ducmV2LnhtbESPUUvDQBCE3wX/w7GCb/ZiS6SkvRYRFBEKTS20j2tu&#10;m4Tm9uLttY3/3isIPg4z8w0zXw6uU2cK0no28DjKQBFX3rZcG9h+vj5MQUlEtth5JgM/JLBc3N7M&#10;sbD+wiWdN7FWCcJSoIEmxr7QWqqGHMrI98TJO/jgMCYZam0DXhLcdXqcZU/aYctpocGeXhqqjpuT&#10;M7Dafxy+ZV2GU7k6vu0mkkv2lRtzfzc8z0BFGuJ/+K/9bg2MJ9Mcrm/SE9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/cI73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35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NLu8UAAADd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RuPpBP7e&#10;hCcgF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jS7vFAAAA3QAA&#10;AA8AAAAAAAAAAAAAAAAAqgIAAGRycy9kb3ducmV2LnhtbFBLBQYAAAAABAAEAPoAAACcAwAAAAA=&#10;">
                                                                              <v:shape id="Freeform 238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IYUccA&#10;AADdAAAADwAAAGRycy9kb3ducmV2LnhtbESPUWvCQBCE3wv+h2MLfauXKraSeooUlFIQGlvQx21u&#10;TYK5vfT21PTf9wpCH4eZ+YaZLXrXqjMFaTwbeBhmoIhLbxuuDHx+rO6noCQiW2w9k4EfEljMBzcz&#10;zK2/cEHnbaxUgrDkaKCOscu1lrImhzL0HXHyDj44jEmGStuAlwR3rR5l2aN22HBaqLGjl5rK4/bk&#10;DGz2b4dveS/Cqdgc17uxTCT7mhhzd9svn0FF6uN/+Np+tQZG4+kT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BCGFH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35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cHpSwwAAAN0AAAAP&#10;AAAAAAAAAAAAAAAAAKoCAABkcnMvZG93bnJldi54bWxQSwUGAAAAAAQABAD6AAAAmgMAAAAA&#10;">
                                                                                <v:shape id="Freeform 237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EpuMcA&#10;AADdAAAADwAAAGRycy9kb3ducmV2LnhtbESPUWvCQBCE3wv9D8cKfasXFcWmnlIKLaUgGFvQx21u&#10;TYK5vfT21PTf9wpCH4eZ+YZZrHrXqjMFaTwbGA0zUMSltw1XBj4/Xu7noCQiW2w9k4EfElgtb28W&#10;mFt/4YLO21ipBGHJ0UAdY5drLWVNDmXoO+LkHXxwGJMMlbYBLwnuWj3Ospl22HBaqLGj55rK4/bk&#10;DKz374dv2RThVKyPr7uJTCX7mhpzN+ifHkFF6uN/+Np+swbGk/kD/L1JT0Av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6RKb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35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/gic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ewP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/gicQAAADdAAAA&#10;DwAAAAAAAAAAAAAAAACqAgAAZHJzL2Rvd25yZXYueG1sUEsFBgAAAAAEAAQA+gAAAJsDAAAAAA==&#10;">
                                                                                  <v:shape id="Freeform 237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6zY8cA&#10;AADdAAAADwAAAGRycy9kb3ducmV2LnhtbESPUWvCQBCE3wv9D8cKfasXFUuNnlIKLaUgNLZgH7e5&#10;NQnm9tLbU9N/7wlCH4eZ+YZZrHrXqiMFaTwbGA0zUMSltw1XBr4+X+4fQUlEtth6JgN/JLBa3t4s&#10;MLf+xAUdN7FSCcKSo4E6xi7XWsqaHMrQd8TJ2/ngMCYZKm0DnhLctXqcZQ/aYcNpocaOnmsq95uD&#10;M7D+ft/9ykcRDsV6/7qdyFSyn6kxd4P+aQ4qUh//w9f2mzUwnsxGcHmTnoBen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U+s2P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35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QdtlxgAAAN0A&#10;AAAPAAAAAAAAAAAAAAAAAKoCAABkcnMvZG93bnJldi54bWxQSwUGAAAAAAQABAD6AAAAnQMAAAAA&#10;">
                                                                                    <v:shape id="Freeform 237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CIj8cA&#10;AADdAAAADwAAAGRycy9kb3ducmV2LnhtbESPUUvDQBCE3wX/w7GCb/ZiQ6XGXosIiggF0wrt45rb&#10;JqG5vXh7beO/7xUEH4eZ+YaZLQbXqSMFaT0buB9loIgrb1uuDXytX++moCQiW+w8k4FfEljMr69m&#10;WFh/4pKOq1irBGEp0EATY19oLVVDDmXke+Lk7XxwGJMMtbYBTwnuOj3OsgftsOW00GBPLw1V+9XB&#10;GVhuP3Y/8lmGQ7ncv21ymUj2PTHm9mZ4fgIVaYj/4b/2uzUwzh9zuLxJT0DPz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qgiI/HAAAA3QAAAA8AAAAAAAAAAAAAAAAAmAIAAGRy&#10;cy9kb3ducmV2LnhtbFBLBQYAAAAABAAEAPUAAACM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35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uTmiscAAADd&#10;AAAADwAAAAAAAAAAAAAAAACqAgAAZHJzL2Rvd25yZXYueG1sUEsFBgAAAAAEAAQA+gAAAJ4DAAAA&#10;AA==&#10;">
                                                                                      <v:shape id="Freeform 237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W1YMcA&#10;AADdAAAADwAAAGRycy9kb3ducmV2LnhtbESPUUvDQBCE3wX/w7EF3+ylLSkaey0iKCIUmiq0j2tu&#10;m4Tm9uLttY3/3hMEH4eZ+YZZrAbXqTMFaT0bmIwzUMSVty3XBj7en2/vQElEtth5JgPfJLBaXl8t&#10;sLD+wiWdt7FWCcJSoIEmxr7QWqqGHMrY98TJO/jgMCYZam0DXhLcdXqaZXPtsOW00GBPTw1Vx+3J&#10;GVjv3w5fsinDqVwfX3YzySX7zI25GQ2PD6AiDfE//Nd+tQams/scft+kJ6C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oFtWD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35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Fet1mxgAAAN0A&#10;AAAPAAAAAAAAAAAAAAAAAKoCAABkcnMvZG93bnJldi54bWxQSwUGAAAAAAQABAD6AAAAnQMAAAAA&#10;">
                                                                                        <v:shape id="Freeform 237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uOjMgA&#10;AADdAAAADwAAAGRycy9kb3ducmV2LnhtbESPX2vCQBDE3wt+h2MLfauXKvZP9BQptJSCYKxgH9fc&#10;mgRze+ntqem37xUKfRxm5jfMbNG7Vp0pSOPZwN0wA0VcettwZWD78XL7CEoissXWMxn4JoHFfHA1&#10;w9z6Cxd03sRKJQhLjgbqGLtcaylrcihD3xEn7+CDw5hkqLQNeElw1+pRlt1rhw2nhRo7eq6pPG5O&#10;zsDq8/3wJesinIrV8XU3lolk+4kxN9f9cgoqUh//w3/tN2tgNH56gN836Qno+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m46MyAAAAN0AAAAPAAAAAAAAAAAAAAAAAJgCAABk&#10;cnMvZG93bnJldi54bWxQSwUGAAAAAAQABAD1AAAAjQ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35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6nsj8QAAADdAAAA&#10;DwAAAAAAAAAAAAAAAACqAgAAZHJzL2Rvd25yZXYueG1sUEsFBgAAAAAEAAQA+gAAAJsDAAAAAA==&#10;">
                                                                                          <v:shape id="Freeform 237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i/ZccA&#10;AADdAAAADwAAAGRycy9kb3ducmV2LnhtbESPUWvCQBCE3wv+h2MLfauXKpaaeooUlFIQGlvQx21u&#10;TYK5vfT21PTf9wpCH4eZ+YaZLXrXqjMFaTwbeBhmoIhLbxuuDHx+rO6fQElEtth6JgM/JLCYD25m&#10;mFt/4YLO21ipBGHJ0UAdY5drLWVNDmXoO+LkHXxwGJMMlbYBLwnuWj3KskftsOG0UGNHLzWVx+3J&#10;Gdjs3w7f8l6EU7E5rndjmUj2NTHm7rZfPoOK1Mf/8LX9ag2MxtMp/L1JT0DP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Iv2X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35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+4a8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X+4a8QAAADdAAAA&#10;DwAAAAAAAAAAAAAAAACqAgAAZHJzL2Rvd25yZXYueG1sUEsFBgAAAAAEAAQA+gAAAJsDAAAAAA==&#10;">
                                                                                            <v:shape id="Freeform 237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7rgcYA&#10;AADdAAAADwAAAGRycy9kb3ducmV2LnhtbESPUUsDMRCE34X+h7AF32zSakXOpkUERYSCVwV9XC/b&#10;u6OXzZlN2+u/NwXBx2FmvmEWq8F36kBR2sAWphMDirgKruXawsf709UdKEnIDrvAZOFEAqvl6GKB&#10;hQtHLumwSbXKEJYCLTQp9YXWUjXkUSahJ87eNkSPKctYaxfxmOG+0zNjbrXHlvNCgz09NlTtNntv&#10;Yf31uv2RtzLuy/Xu+fNa5mK+59ZejoeHe1CJhvQf/mu/OAuzGzOF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7rg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35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GDh8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X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4YOHxgAAAN0A&#10;AAAPAAAAAAAAAAAAAAAAAKoCAABkcnMvZG93bnJldi54bWxQSwUGAAAAAAQABAD6AAAAnQMAAAAA&#10;">
                                                                                              <v:shape id="Freeform 237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DQbcYA&#10;AADdAAAADwAAAGRycy9kb3ducmV2LnhtbESPUUsDMRCE3wX/Q9iCbzZpa0XOpkUERYSCVwV9XC/b&#10;u6OXzZlN2+u/NwXBx2FmvmEWq8F36kBR2sAWJmMDirgKruXawsf70/UdKEnIDrvAZOFEAqvl5cUC&#10;CxeOXNJhk2qVISwFWmhS6gutpWrIo4xDT5y9bYgeU5ax1i7iMcN9p6fG3GqPLeeFBnt6bKjabfbe&#10;wvrrdfsjb2Xcl+vd8+dM5mK+59ZejYaHe1CJhvQf/mu/OAvTGzOD85v8BPTy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gDQbc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36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S+aM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kcY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ckS+aMcAAADd&#10;AAAADwAAAAAAAAAAAAAAAACqAgAAZHJzL2Rvd25yZXYueG1sUEsFBgAAAAAEAAQA+gAAAJ4DAAAA&#10;AA==&#10;">
                                                                                                <v:shape id="Freeform 237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Xtgs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01hT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qXtg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36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qFhM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PM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dqFhMcAAADd&#10;AAAADwAAAAAAAAAAAAAAAACqAgAAZHJzL2Rvd25yZXYueG1sUEsFBgAAAAAEAAQA+gAAAJ4DAAAA&#10;AA==&#10;">
                                                                                                  <v:shape id="Freeform 237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vWbs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vjW3M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071m7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36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m0bc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T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wm0bcQAAADdAAAA&#10;DwAAAAAAAAAAAAAAAACqAgAAZHJzL2Rvd25yZXYueG1sUEsFBgAAAAAEAAQA+gAAAJsDAAAAAA==&#10;">
                                                                                                    <v:shape id="Freeform 236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+jnh8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vjW/M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Po54f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36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Yut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XJWxz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KYutsQAAADdAAAA&#10;DwAAAAAAAAAAAAAAAACqAgAAZHJzL2Rvd25yZXYueG1sUEsFBgAAAAAEAAQA+gAAAJsDAAAAAA==&#10;">
                                                                                                      <v:shape id="Freeform 236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d9XMcA&#10;AADdAAAADwAAAGRycy9kb3ducmV2LnhtbESPUUvDQBCE34X+h2MLvtlLqhWJvRYRFBEKTRXaxzW3&#10;TUJze/H22sZ/3xMEH4eZ+YaZLwfXqRMFaT0byCcZKOLK25ZrA58fLzcPoCQiW+w8k4EfElguRldz&#10;LKw/c0mnTaxVgrAUaKCJsS+0lqohhzLxPXHy9j44jEmGWtuA5wR3nZ5m2b122HJaaLCn54aqw+bo&#10;DKx27/tvWZfhWK4Or9tbmUn2NTPmejw8PYKKNMT/8F/7zRqY3uU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hHfVz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36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gVW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ESf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OBVaxgAAAN0A&#10;AAAPAAAAAAAAAAAAAAAAAKoCAABkcnMvZG93bnJldi54bWxQSwUGAAAAAAQABAD6AAAAnQMAAAAA&#10;">
                                                                                                        <v:shape id="Freeform 236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lGsMcA&#10;AADdAAAADwAAAGRycy9kb3ducmV2LnhtbESPUWvCQBCE3wv9D8cKfasXtRaJnlIKLaUgNLZgH7e5&#10;NQnm9tLbU+O/7wlCH4eZ+YZZrHrXqiMFaTwbGA0zUMSltw1XBr4+X+5noCQiW2w9k4EzCayWtzcL&#10;zK0/cUHHTaxUgrDkaKCOscu1lrImhzL0HXHydj44jEmGStuApwR3rR5n2aN22HBaqLGj55rK/ebg&#10;DKy/33e/8lGEQ7Hev24nMpXsZ2rM3aB/moOK1Mf/8LX9Zg2MH0YTuLxJT0A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fZRrDHAAAA3QAAAA8AAAAAAAAAAAAAAAAAmAIAAGRy&#10;cy9kb3ducmV2LnhtbFBLBQYAAAAABAAEAPUAAACM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36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0otcUAAADd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NxPIbn&#10;m/AE5OI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edKLXFAAAA3QAA&#10;AA8AAAAAAAAAAAAAAAAAqgIAAGRycy9kb3ducmV2LnhtbFBLBQYAAAAABAAEAPoAAACcAwAAAAA=&#10;">
                                                                                                          <v:shape id="Freeform 236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3x7X8cA&#10;AADdAAAADwAAAGRycy9kb3ducmV2LnhtbESPUUvDQBCE34X+h2MLvtlLqxGJvRYRFBEKTRXaxzW3&#10;TUJze/H22sZ/3xMEH4eZ+YaZLwfXqRMFaT0bmE4yUMSVty3XBj4/Xm4eQElEtth5JgM/JLBcjK7m&#10;WFh/5pJOm1irBGEp0EATY19oLVVDDmXie+Lk7X1wGJMMtbYBzwnuOj3LsnvtsOW00GBPzw1Vh83R&#10;GVjt3vffsi7DsVwdXre3kkv2lRtzPR6eHkFFGuJ/+K/9Zg3M7qY5/L5JT0AvL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d8e1/HAAAA3QAAAA8AAAAAAAAAAAAAAAAAmAIAAGRy&#10;cy9kb3ducmV2LnhtbFBLBQYAAAAABAAEAPUAAACM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8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 xml:space="preserve">Exposure Controls/Personal </w:t>
      </w:r>
      <w:proofErr w:type="gramStart"/>
      <w:r w:rsidR="005D2F1E">
        <w:rPr>
          <w:b/>
          <w:color w:val="FFFFFF"/>
          <w:sz w:val="24"/>
          <w:szCs w:val="24"/>
        </w:rPr>
        <w:t>Protection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information</w:t>
      </w:r>
      <w:r>
        <w:rPr>
          <w:b/>
          <w:spacing w:val="1"/>
        </w:rPr>
        <w:t xml:space="preserve"> </w:t>
      </w:r>
      <w:r>
        <w:rPr>
          <w:b/>
        </w:rPr>
        <w:t>about</w:t>
      </w:r>
      <w:r>
        <w:rPr>
          <w:b/>
          <w:spacing w:val="1"/>
        </w:rPr>
        <w:t xml:space="preserve"> </w:t>
      </w:r>
      <w:r>
        <w:rPr>
          <w:b/>
        </w:rPr>
        <w:t>design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 xml:space="preserve">technical systems: </w:t>
      </w:r>
      <w:r>
        <w:t>No</w:t>
      </w:r>
      <w:r>
        <w:rPr>
          <w:spacing w:val="1"/>
        </w:rPr>
        <w:t xml:space="preserve"> </w:t>
      </w:r>
      <w:r>
        <w:t>f</w:t>
      </w:r>
      <w:r>
        <w:rPr>
          <w:spacing w:val="1"/>
        </w:rPr>
        <w:t>u</w:t>
      </w:r>
      <w:r>
        <w:t>rt</w:t>
      </w:r>
      <w:r>
        <w:rPr>
          <w:spacing w:val="1"/>
        </w:rPr>
        <w:t>h</w:t>
      </w:r>
      <w:r>
        <w:t xml:space="preserve">er </w:t>
      </w:r>
      <w:r>
        <w:rPr>
          <w:spacing w:val="1"/>
        </w:rPr>
        <w:t>d</w:t>
      </w:r>
      <w:r>
        <w:t>ata; see item</w:t>
      </w:r>
      <w:r>
        <w:rPr>
          <w:spacing w:val="-2"/>
        </w:rPr>
        <w:t xml:space="preserve"> </w:t>
      </w:r>
      <w:r>
        <w:rPr>
          <w:spacing w:val="1"/>
        </w:rPr>
        <w:t>7</w:t>
      </w:r>
      <w:r>
        <w:t>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Control</w:t>
      </w:r>
      <w:r>
        <w:rPr>
          <w:b/>
          <w:spacing w:val="1"/>
        </w:rPr>
        <w:t xml:space="preserve"> </w:t>
      </w:r>
      <w:r>
        <w:rPr>
          <w:b/>
        </w:rPr>
        <w:t>parameters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Components</w:t>
      </w:r>
      <w:r>
        <w:rPr>
          <w:b/>
          <w:spacing w:val="1"/>
        </w:rPr>
        <w:t xml:space="preserve"> </w:t>
      </w:r>
      <w:r>
        <w:rPr>
          <w:b/>
          <w:spacing w:val="-1"/>
        </w:rPr>
        <w:t>w</w:t>
      </w:r>
      <w:r>
        <w:rPr>
          <w:b/>
        </w:rPr>
        <w:t>ith</w:t>
      </w:r>
      <w:r>
        <w:rPr>
          <w:b/>
          <w:spacing w:val="1"/>
        </w:rPr>
        <w:t xml:space="preserve"> </w:t>
      </w:r>
      <w:r>
        <w:rPr>
          <w:b/>
        </w:rPr>
        <w:t>limit</w:t>
      </w:r>
      <w:r>
        <w:rPr>
          <w:b/>
          <w:spacing w:val="1"/>
        </w:rPr>
        <w:t xml:space="preserve"> </w:t>
      </w:r>
      <w:r>
        <w:rPr>
          <w:b/>
        </w:rPr>
        <w:t>values</w:t>
      </w:r>
      <w:r>
        <w:rPr>
          <w:b/>
          <w:spacing w:val="1"/>
        </w:rPr>
        <w:t xml:space="preserve"> </w:t>
      </w:r>
      <w:r>
        <w:rPr>
          <w:b/>
        </w:rPr>
        <w:t>that</w:t>
      </w:r>
      <w:r>
        <w:rPr>
          <w:b/>
          <w:spacing w:val="1"/>
        </w:rPr>
        <w:t xml:space="preserve"> </w:t>
      </w:r>
      <w:r>
        <w:rPr>
          <w:b/>
        </w:rPr>
        <w:t>require monitoring at the workplace:</w:t>
      </w:r>
    </w:p>
    <w:p w:rsidR="0023460F" w:rsidRDefault="005D2F1E">
      <w:pPr>
        <w:spacing w:line="220" w:lineRule="exact"/>
        <w:ind w:left="1336"/>
      </w:pPr>
      <w:r>
        <w:rPr>
          <w:spacing w:val="4"/>
        </w:rPr>
        <w:t>Th</w:t>
      </w:r>
      <w:r>
        <w:t>e</w:t>
      </w:r>
      <w:r>
        <w:rPr>
          <w:spacing w:val="14"/>
        </w:rPr>
        <w:t xml:space="preserve"> </w:t>
      </w:r>
      <w:r>
        <w:rPr>
          <w:spacing w:val="4"/>
        </w:rPr>
        <w:t>produ</w:t>
      </w:r>
      <w:r>
        <w:rPr>
          <w:spacing w:val="2"/>
        </w:rPr>
        <w:t>c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doe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no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contai</w:t>
      </w:r>
      <w:r>
        <w:t>n</w:t>
      </w:r>
      <w:r>
        <w:rPr>
          <w:spacing w:val="15"/>
        </w:rPr>
        <w:t xml:space="preserve"> </w:t>
      </w:r>
      <w:r>
        <w:rPr>
          <w:spacing w:val="4"/>
        </w:rPr>
        <w:t>an</w:t>
      </w:r>
      <w:r>
        <w:t>y</w:t>
      </w:r>
      <w:r>
        <w:rPr>
          <w:spacing w:val="14"/>
        </w:rPr>
        <w:t xml:space="preserve"> </w:t>
      </w:r>
      <w:r>
        <w:rPr>
          <w:spacing w:val="4"/>
        </w:rPr>
        <w:t>relev</w:t>
      </w:r>
      <w:r>
        <w:rPr>
          <w:spacing w:val="2"/>
        </w:rPr>
        <w:t>a</w:t>
      </w:r>
      <w:r>
        <w:rPr>
          <w:spacing w:val="4"/>
        </w:rPr>
        <w:t>n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qu</w:t>
      </w:r>
      <w:r>
        <w:rPr>
          <w:spacing w:val="3"/>
        </w:rPr>
        <w:t>a</w:t>
      </w:r>
      <w:r>
        <w:rPr>
          <w:spacing w:val="4"/>
        </w:rPr>
        <w:t>ntitie</w:t>
      </w:r>
      <w:r>
        <w:t>s</w:t>
      </w:r>
      <w:r>
        <w:rPr>
          <w:spacing w:val="14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15"/>
        </w:rPr>
        <w:t xml:space="preserve"> </w:t>
      </w:r>
      <w:r>
        <w:t>m</w:t>
      </w:r>
      <w:r>
        <w:rPr>
          <w:spacing w:val="3"/>
        </w:rPr>
        <w:t>a</w:t>
      </w:r>
      <w:r>
        <w:rPr>
          <w:spacing w:val="4"/>
        </w:rPr>
        <w:t>teria</w:t>
      </w:r>
      <w:r>
        <w:rPr>
          <w:spacing w:val="2"/>
        </w:rPr>
        <w:t>l</w:t>
      </w:r>
      <w:r>
        <w:t>s</w:t>
      </w:r>
      <w:r>
        <w:rPr>
          <w:spacing w:val="15"/>
        </w:rPr>
        <w:t xml:space="preserve"> </w:t>
      </w:r>
      <w:r>
        <w:rPr>
          <w:spacing w:val="4"/>
        </w:rPr>
        <w:t>wit</w:t>
      </w:r>
      <w:r>
        <w:t>h</w:t>
      </w:r>
      <w:r>
        <w:rPr>
          <w:spacing w:val="15"/>
        </w:rPr>
        <w:t xml:space="preserve"> </w:t>
      </w:r>
      <w:r>
        <w:rPr>
          <w:spacing w:val="4"/>
        </w:rPr>
        <w:t>crit</w:t>
      </w:r>
      <w:r>
        <w:rPr>
          <w:spacing w:val="2"/>
        </w:rPr>
        <w:t>i</w:t>
      </w:r>
      <w:r>
        <w:rPr>
          <w:spacing w:val="4"/>
        </w:rPr>
        <w:t>ca</w:t>
      </w:r>
      <w:r>
        <w:t>l</w:t>
      </w:r>
      <w:r>
        <w:rPr>
          <w:spacing w:val="15"/>
        </w:rPr>
        <w:t xml:space="preserve"> </w:t>
      </w:r>
      <w:r>
        <w:rPr>
          <w:spacing w:val="4"/>
        </w:rPr>
        <w:t>v</w:t>
      </w:r>
      <w:r>
        <w:rPr>
          <w:spacing w:val="2"/>
        </w:rPr>
        <w:t>a</w:t>
      </w:r>
      <w:r>
        <w:rPr>
          <w:spacing w:val="4"/>
        </w:rPr>
        <w:t>lue</w:t>
      </w:r>
      <w:r>
        <w:t>s</w:t>
      </w:r>
      <w:r>
        <w:rPr>
          <w:spacing w:val="14"/>
        </w:rPr>
        <w:t xml:space="preserve"> </w:t>
      </w:r>
      <w:r>
        <w:rPr>
          <w:spacing w:val="2"/>
        </w:rPr>
        <w:t>t</w:t>
      </w:r>
      <w:r>
        <w:rPr>
          <w:spacing w:val="4"/>
        </w:rPr>
        <w:t>ha</w:t>
      </w:r>
      <w:r>
        <w:t>t</w:t>
      </w:r>
      <w:r>
        <w:rPr>
          <w:spacing w:val="15"/>
        </w:rPr>
        <w:t xml:space="preserve"> </w:t>
      </w:r>
      <w:r>
        <w:rPr>
          <w:spacing w:val="4"/>
        </w:rPr>
        <w:t>hav</w:t>
      </w:r>
      <w:r>
        <w:t>e</w:t>
      </w:r>
      <w:r>
        <w:rPr>
          <w:spacing w:val="15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5"/>
        </w:rPr>
        <w:t xml:space="preserve"> </w:t>
      </w:r>
      <w:r>
        <w:rPr>
          <w:spacing w:val="4"/>
        </w:rPr>
        <w:t>b</w:t>
      </w:r>
      <w:r>
        <w:t>e</w:t>
      </w:r>
      <w:r>
        <w:rPr>
          <w:spacing w:val="14"/>
        </w:rPr>
        <w:t xml:space="preserve"> </w:t>
      </w:r>
      <w:r>
        <w:rPr>
          <w:spacing w:val="1"/>
        </w:rPr>
        <w:t>m</w:t>
      </w:r>
      <w:r>
        <w:rPr>
          <w:spacing w:val="4"/>
        </w:rPr>
        <w:t>onitor</w:t>
      </w:r>
      <w:r>
        <w:rPr>
          <w:spacing w:val="2"/>
        </w:rPr>
        <w:t>e</w:t>
      </w:r>
      <w:r>
        <w:t>d</w:t>
      </w:r>
      <w:r>
        <w:rPr>
          <w:spacing w:val="15"/>
        </w:rPr>
        <w:t xml:space="preserve"> </w:t>
      </w:r>
      <w:r>
        <w:rPr>
          <w:spacing w:val="4"/>
        </w:rPr>
        <w:t>a</w:t>
      </w:r>
      <w:r>
        <w:t>t</w:t>
      </w:r>
      <w:r>
        <w:rPr>
          <w:spacing w:val="14"/>
        </w:rPr>
        <w:t xml:space="preserve"> </w:t>
      </w:r>
      <w:r>
        <w:rPr>
          <w:spacing w:val="4"/>
        </w:rPr>
        <w:t>the</w:t>
      </w:r>
    </w:p>
    <w:p w:rsidR="0023460F" w:rsidRDefault="005D2F1E">
      <w:pPr>
        <w:spacing w:line="220" w:lineRule="exact"/>
        <w:ind w:left="1336"/>
      </w:pPr>
      <w:proofErr w:type="gramStart"/>
      <w:r>
        <w:t>workplace</w:t>
      </w:r>
      <w:proofErr w:type="gram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Occupational E</w:t>
      </w:r>
      <w:r>
        <w:rPr>
          <w:b/>
          <w:spacing w:val="1"/>
          <w:position w:val="-1"/>
        </w:rPr>
        <w:t>x</w:t>
      </w:r>
      <w:r>
        <w:rPr>
          <w:b/>
          <w:position w:val="-1"/>
        </w:rPr>
        <w:t>posure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Limit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Values for possible 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rds during processing:</w:t>
      </w:r>
    </w:p>
    <w:p w:rsidR="0023460F" w:rsidRDefault="005D2F1E">
      <w:pPr>
        <w:spacing w:line="18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4)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18B2489" wp14:editId="42055F6E">
                <wp:simplePos x="0" y="0"/>
                <wp:positionH relativeFrom="column">
                  <wp:posOffset>571500</wp:posOffset>
                </wp:positionH>
                <wp:positionV relativeFrom="paragraph">
                  <wp:posOffset>139700</wp:posOffset>
                </wp:positionV>
                <wp:extent cx="6686550" cy="323850"/>
                <wp:effectExtent l="0" t="0" r="19050" b="19050"/>
                <wp:wrapNone/>
                <wp:docPr id="4014" name="Rectangle 40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4" o:spid="_x0000_s1026" style="position:absolute;margin-left:45pt;margin-top:11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m2zU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K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Multipurpose toner for use in HP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063CFB" w:rsidRDefault="00063CFB">
      <w:pPr>
        <w:spacing w:before="17" w:line="280" w:lineRule="exact"/>
        <w:rPr>
          <w:sz w:val="28"/>
          <w:szCs w:val="28"/>
        </w:rPr>
        <w:sectPr w:rsidR="00063CFB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20" w:lineRule="exact"/>
        <w:rPr>
          <w:sz w:val="22"/>
          <w:szCs w:val="22"/>
        </w:rPr>
      </w:pPr>
    </w:p>
    <w:p w:rsidR="0023460F" w:rsidRDefault="005D2F1E">
      <w:pPr>
        <w:ind w:left="1336"/>
      </w:pP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 15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(Total Dust),</w:t>
      </w:r>
      <w:r>
        <w:rPr>
          <w:spacing w:val="1"/>
        </w:rPr>
        <w:t xml:space="preserve"> </w:t>
      </w:r>
      <w:proofErr w:type="gramStart"/>
      <w:r>
        <w:t>5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Fraction)</w:t>
      </w:r>
      <w:proofErr w:type="gramEnd"/>
    </w:p>
    <w:p w:rsidR="0023460F" w:rsidRDefault="0023460F">
      <w:pPr>
        <w:spacing w:before="1" w:line="220" w:lineRule="exact"/>
        <w:rPr>
          <w:sz w:val="22"/>
          <w:szCs w:val="22"/>
        </w:rPr>
      </w:pPr>
    </w:p>
    <w:p w:rsidR="0023460F" w:rsidRDefault="005D2F1E">
      <w:pPr>
        <w:spacing w:line="470" w:lineRule="auto"/>
        <w:ind w:left="1336" w:right="-34"/>
      </w:pP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(Inhalable</w:t>
      </w:r>
      <w:r>
        <w:rPr>
          <w:spacing w:val="1"/>
        </w:rPr>
        <w:t xml:space="preserve"> </w:t>
      </w:r>
      <w:r>
        <w:t>Particulate),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Particulate) A</w:t>
      </w:r>
      <w:r>
        <w:rPr>
          <w:spacing w:val="-2"/>
        </w:rPr>
        <w:t>m</w:t>
      </w:r>
      <w:r>
        <w:t>orphous</w:t>
      </w:r>
      <w:r>
        <w:rPr>
          <w:spacing w:val="1"/>
        </w:rPr>
        <w:t xml:space="preserve"> </w:t>
      </w:r>
      <w:r>
        <w:t xml:space="preserve">Silica: </w:t>
      </w:r>
      <w:r>
        <w:rPr>
          <w:spacing w:val="1"/>
        </w:rPr>
        <w:t xml:space="preserve"> </w:t>
      </w:r>
      <w:r>
        <w:t>USA</w:t>
      </w:r>
      <w:r>
        <w:rPr>
          <w:spacing w:val="1"/>
        </w:rPr>
        <w:t xml:space="preserve"> </w:t>
      </w:r>
      <w:r>
        <w:t>OSHA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A/PEL):</w:t>
      </w:r>
      <w:r>
        <w:rPr>
          <w:spacing w:val="1"/>
        </w:rPr>
        <w:t xml:space="preserve"> </w:t>
      </w:r>
      <w:proofErr w:type="gramStart"/>
      <w:r>
        <w:t>20</w:t>
      </w:r>
      <w:r>
        <w:rPr>
          <w:spacing w:val="-2"/>
        </w:rPr>
        <w:t>m</w:t>
      </w:r>
      <w:r>
        <w:t>pp</w:t>
      </w:r>
      <w:r>
        <w:rPr>
          <w:spacing w:val="-1"/>
        </w:rPr>
        <w:t>c</w:t>
      </w:r>
      <w:r>
        <w:t xml:space="preserve">f </w:t>
      </w:r>
      <w:r>
        <w:rPr>
          <w:spacing w:val="1"/>
        </w:rPr>
        <w:t xml:space="preserve"> </w:t>
      </w:r>
      <w:r>
        <w:t>80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3,</w:t>
      </w:r>
      <w:r>
        <w:rPr>
          <w:spacing w:val="1"/>
        </w:rPr>
        <w:t xml:space="preserve"> </w:t>
      </w:r>
      <w:r>
        <w:t>ACGIH</w:t>
      </w:r>
      <w:r>
        <w:rPr>
          <w:spacing w:val="1"/>
        </w:rPr>
        <w:t xml:space="preserve"> </w:t>
      </w:r>
      <w:r>
        <w:t>(T</w:t>
      </w:r>
      <w:r>
        <w:rPr>
          <w:spacing w:val="2"/>
        </w:rPr>
        <w:t>W</w:t>
      </w:r>
      <w:r>
        <w:t>A/TLV):</w:t>
      </w:r>
      <w:r>
        <w:rPr>
          <w:spacing w:val="1"/>
        </w:rPr>
        <w:t xml:space="preserve"> </w:t>
      </w:r>
      <w:r>
        <w:t>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</w:p>
    <w:p w:rsidR="0023460F" w:rsidRDefault="005D2F1E">
      <w:pPr>
        <w:spacing w:before="8" w:line="220" w:lineRule="exact"/>
        <w:ind w:left="1336"/>
      </w:pPr>
      <w:r>
        <w:rPr>
          <w:position w:val="-1"/>
        </w:rPr>
        <w:t>TRGS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900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Luft</w:t>
      </w:r>
      <w:r>
        <w:rPr>
          <w:spacing w:val="1"/>
          <w:position w:val="-1"/>
        </w:rPr>
        <w:t>g</w:t>
      </w:r>
      <w:r>
        <w:rPr>
          <w:position w:val="-1"/>
        </w:rPr>
        <w:t>renzwert</w:t>
      </w:r>
      <w:proofErr w:type="spellEnd"/>
      <w:r>
        <w:rPr>
          <w:position w:val="-1"/>
        </w:rPr>
        <w:t xml:space="preserve">): </w:t>
      </w:r>
      <w:proofErr w:type="gramStart"/>
      <w:r>
        <w:rPr>
          <w:position w:val="-1"/>
        </w:rPr>
        <w:t>10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Ei</w:t>
      </w:r>
      <w:r>
        <w:rPr>
          <w:spacing w:val="1"/>
          <w:position w:val="-1"/>
        </w:rPr>
        <w:t>n</w:t>
      </w:r>
      <w:r>
        <w:rPr>
          <w:position w:val="-1"/>
        </w:rPr>
        <w:t>ate</w:t>
      </w:r>
      <w:r>
        <w:rPr>
          <w:spacing w:val="-2"/>
          <w:position w:val="-1"/>
        </w:rPr>
        <w:t>m</w:t>
      </w:r>
      <w:r>
        <w:rPr>
          <w:position w:val="-1"/>
        </w:rPr>
        <w:t>bare</w:t>
      </w:r>
      <w:proofErr w:type="spellEnd"/>
      <w:r>
        <w:rPr>
          <w:position w:val="-1"/>
        </w:rPr>
        <w:t xml:space="preserve"> </w:t>
      </w:r>
      <w:proofErr w:type="spellStart"/>
      <w:r>
        <w:rPr>
          <w:position w:val="-1"/>
        </w:rPr>
        <w:t>parti</w:t>
      </w:r>
      <w:r>
        <w:rPr>
          <w:spacing w:val="1"/>
          <w:position w:val="-1"/>
        </w:rPr>
        <w:t>k</w:t>
      </w:r>
      <w:r>
        <w:rPr>
          <w:position w:val="-1"/>
        </w:rPr>
        <w:t>el</w:t>
      </w:r>
      <w:proofErr w:type="spellEnd"/>
      <w:r>
        <w:rPr>
          <w:position w:val="-1"/>
        </w:rPr>
        <w:t>)</w:t>
      </w:r>
      <w:proofErr w:type="gramEnd"/>
      <w:r>
        <w:rPr>
          <w:position w:val="-1"/>
        </w:rPr>
        <w:t>).</w:t>
      </w:r>
      <w:r>
        <w:rPr>
          <w:spacing w:val="1"/>
          <w:position w:val="-1"/>
        </w:rPr>
        <w:t xml:space="preserve"> </w:t>
      </w:r>
      <w:proofErr w:type="gramStart"/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spacing w:val="-2"/>
          <w:position w:val="-1"/>
        </w:rPr>
        <w:t>m</w:t>
      </w:r>
      <w:r>
        <w:rPr>
          <w:spacing w:val="1"/>
          <w:position w:val="-1"/>
        </w:rPr>
        <w:t>g</w:t>
      </w:r>
      <w:r>
        <w:rPr>
          <w:position w:val="-1"/>
        </w:rPr>
        <w:t>/</w:t>
      </w:r>
      <w:r>
        <w:rPr>
          <w:spacing w:val="-2"/>
          <w:position w:val="-1"/>
        </w:rPr>
        <w:t>m</w:t>
      </w:r>
      <w:r>
        <w:rPr>
          <w:position w:val="-1"/>
        </w:rPr>
        <w:t>3</w:t>
      </w:r>
      <w:r>
        <w:rPr>
          <w:spacing w:val="1"/>
          <w:position w:val="-1"/>
        </w:rPr>
        <w:t xml:space="preserve"> </w:t>
      </w:r>
      <w:r>
        <w:rPr>
          <w:position w:val="-1"/>
        </w:rPr>
        <w:t>(</w:t>
      </w:r>
      <w:proofErr w:type="spellStart"/>
      <w:r>
        <w:rPr>
          <w:position w:val="-1"/>
        </w:rPr>
        <w:t>Al</w:t>
      </w:r>
      <w:r>
        <w:rPr>
          <w:spacing w:val="1"/>
          <w:position w:val="-1"/>
        </w:rPr>
        <w:t>v</w:t>
      </w:r>
      <w:r>
        <w:rPr>
          <w:position w:val="-1"/>
        </w:rPr>
        <w:t>eolengängige</w:t>
      </w:r>
      <w:proofErr w:type="spellEnd"/>
      <w:r>
        <w:rPr>
          <w:spacing w:val="1"/>
          <w:position w:val="-1"/>
        </w:rPr>
        <w:t xml:space="preserve"> </w:t>
      </w:r>
      <w:proofErr w:type="spellStart"/>
      <w:r>
        <w:rPr>
          <w:position w:val="-1"/>
        </w:rPr>
        <w:t>fraktion</w:t>
      </w:r>
      <w:proofErr w:type="spellEnd"/>
      <w:r>
        <w:rPr>
          <w:position w:val="-1"/>
        </w:rPr>
        <w:t>)</w:t>
      </w:r>
      <w:proofErr w:type="gramEnd"/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481" w:space="590"/>
            <w:col w:w="1349"/>
          </w:cols>
        </w:sectPr>
      </w:pPr>
      <w:r>
        <w:br w:type="column"/>
      </w:r>
      <w:r>
        <w:rPr>
          <w:color w:val="7F7F7F"/>
          <w:sz w:val="16"/>
          <w:szCs w:val="16"/>
        </w:rPr>
        <w:lastRenderedPageBreak/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3)</w:t>
      </w:r>
    </w:p>
    <w:p w:rsidR="0023460F" w:rsidRDefault="0023460F">
      <w:pPr>
        <w:spacing w:before="1" w:line="180" w:lineRule="exact"/>
        <w:rPr>
          <w:sz w:val="19"/>
          <w:szCs w:val="19"/>
        </w:rPr>
      </w:pPr>
    </w:p>
    <w:p w:rsidR="0023460F" w:rsidRDefault="005D2F1E">
      <w:pPr>
        <w:spacing w:before="34"/>
        <w:ind w:left="1336"/>
      </w:pPr>
      <w:r>
        <w:t>UK</w:t>
      </w:r>
      <w:r>
        <w:rPr>
          <w:spacing w:val="1"/>
        </w:rPr>
        <w:t xml:space="preserve"> </w:t>
      </w:r>
      <w:r>
        <w:rPr>
          <w:spacing w:val="2"/>
        </w:rPr>
        <w:t>W</w:t>
      </w:r>
      <w:r>
        <w:t>EL: 10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Respirable</w:t>
      </w:r>
      <w:proofErr w:type="spellEnd"/>
      <w:r>
        <w:rPr>
          <w:spacing w:val="1"/>
        </w:rPr>
        <w:t xml:space="preserve"> </w:t>
      </w:r>
      <w:r>
        <w:t>Dust</w:t>
      </w:r>
      <w:proofErr w:type="gramStart"/>
      <w:r>
        <w:t xml:space="preserve">) </w:t>
      </w:r>
      <w:r>
        <w:rPr>
          <w:spacing w:val="1"/>
        </w:rPr>
        <w:t xml:space="preserve"> </w:t>
      </w:r>
      <w:r>
        <w:t>5</w:t>
      </w:r>
      <w:proofErr w:type="gramEnd"/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g</w:t>
      </w:r>
      <w:r>
        <w:t>/</w:t>
      </w:r>
      <w:r>
        <w:rPr>
          <w:spacing w:val="-2"/>
        </w:rPr>
        <w:t>m</w:t>
      </w:r>
      <w:r>
        <w:t>3</w:t>
      </w:r>
      <w:r>
        <w:rPr>
          <w:spacing w:val="1"/>
        </w:rPr>
        <w:t xml:space="preserve"> </w:t>
      </w:r>
      <w:r>
        <w:t>(</w:t>
      </w:r>
      <w:proofErr w:type="spellStart"/>
      <w:r>
        <w:t>Inhali</w:t>
      </w:r>
      <w:r>
        <w:rPr>
          <w:spacing w:val="1"/>
        </w:rPr>
        <w:t>b</w:t>
      </w:r>
      <w:r>
        <w:t>le</w:t>
      </w:r>
      <w:proofErr w:type="spellEnd"/>
      <w:r>
        <w:t xml:space="preserve"> Dust)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</w:t>
      </w:r>
      <w:r>
        <w:rPr>
          <w:b/>
          <w:spacing w:val="1"/>
        </w:rPr>
        <w:t xml:space="preserve"> </w:t>
      </w:r>
      <w:r>
        <w:rPr>
          <w:b/>
        </w:rPr>
        <w:t>information:</w:t>
      </w:r>
      <w:r>
        <w:rPr>
          <w:b/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lists t</w:t>
      </w:r>
      <w:r>
        <w:rPr>
          <w:spacing w:val="1"/>
        </w:rPr>
        <w:t>h</w:t>
      </w:r>
      <w:r>
        <w:t xml:space="preserve">at were </w:t>
      </w:r>
      <w:r>
        <w:rPr>
          <w:spacing w:val="1"/>
        </w:rPr>
        <w:t>v</w:t>
      </w:r>
      <w:r>
        <w:t>alid</w:t>
      </w:r>
      <w:r>
        <w:rPr>
          <w:spacing w:val="1"/>
        </w:rPr>
        <w:t xml:space="preserve"> du</w:t>
      </w:r>
      <w:r>
        <w:t>ri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creati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 xml:space="preserve">were </w:t>
      </w:r>
      <w:r>
        <w:rPr>
          <w:spacing w:val="1"/>
        </w:rPr>
        <w:t>u</w:t>
      </w:r>
      <w:r>
        <w:t>sed</w:t>
      </w:r>
      <w:r>
        <w:rPr>
          <w:spacing w:val="1"/>
        </w:rPr>
        <w:t xml:space="preserve"> </w:t>
      </w:r>
      <w:r>
        <w:t xml:space="preserve">as </w:t>
      </w:r>
      <w:r>
        <w:rPr>
          <w:spacing w:val="1"/>
        </w:rPr>
        <w:t>b</w:t>
      </w:r>
      <w:r>
        <w:t>asis.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Exposure controls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Personal protective equipment:</w:t>
      </w:r>
    </w:p>
    <w:p w:rsidR="0023460F" w:rsidRDefault="005D2F1E">
      <w:pPr>
        <w:spacing w:before="1" w:line="234" w:lineRule="auto"/>
        <w:ind w:left="1336" w:right="6029" w:hanging="10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General protective and hygienic measures: </w:t>
      </w:r>
      <w:r>
        <w:rPr>
          <w:spacing w:val="2"/>
        </w:rPr>
        <w:t>W</w:t>
      </w:r>
      <w:r>
        <w:t>ash</w:t>
      </w:r>
      <w:r>
        <w:rPr>
          <w:spacing w:val="1"/>
        </w:rPr>
        <w:t xml:space="preserve"> </w:t>
      </w:r>
      <w:r>
        <w:t>hands</w:t>
      </w:r>
      <w:r>
        <w:rPr>
          <w:spacing w:val="1"/>
        </w:rPr>
        <w:t xml:space="preserve"> </w:t>
      </w:r>
      <w:r>
        <w:t>before</w:t>
      </w:r>
      <w:r>
        <w:rPr>
          <w:spacing w:val="1"/>
        </w:rPr>
        <w:t xml:space="preserve"> </w:t>
      </w:r>
      <w:r>
        <w:t>breaks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at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end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work. Do</w:t>
      </w:r>
      <w:r>
        <w:rPr>
          <w:spacing w:val="1"/>
        </w:rPr>
        <w:t xml:space="preserve"> </w:t>
      </w:r>
      <w:r>
        <w:t>not inhale dust / s</w:t>
      </w:r>
      <w:r>
        <w:rPr>
          <w:spacing w:val="-2"/>
        </w:rPr>
        <w:t>m</w:t>
      </w:r>
      <w:r>
        <w:t>oke</w:t>
      </w:r>
      <w:r>
        <w:rPr>
          <w:spacing w:val="1"/>
        </w:rPr>
        <w:t xml:space="preserve"> </w:t>
      </w:r>
      <w:r>
        <w:t xml:space="preserve">/ </w:t>
      </w:r>
      <w:r>
        <w:rPr>
          <w:spacing w:val="-2"/>
        </w:rPr>
        <w:t>m</w:t>
      </w:r>
      <w:r>
        <w:t>ist.</w: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Protection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hands:</w:t>
      </w:r>
    </w:p>
    <w:p w:rsidR="0023460F" w:rsidRDefault="005D2F1E">
      <w:pPr>
        <w:spacing w:line="220" w:lineRule="exact"/>
        <w:ind w:left="1336"/>
      </w:pPr>
      <w:r>
        <w:t>Selection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glove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 on</w:t>
      </w:r>
      <w:r>
        <w:rPr>
          <w:spacing w:val="1"/>
        </w:rPr>
        <w:t xml:space="preserve"> </w:t>
      </w:r>
      <w:r>
        <w:t>consi</w:t>
      </w:r>
      <w:r>
        <w:rPr>
          <w:spacing w:val="1"/>
        </w:rPr>
        <w:t>d</w:t>
      </w:r>
      <w:r>
        <w:t>eration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penetration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es,</w:t>
      </w:r>
      <w:r>
        <w:rPr>
          <w:spacing w:val="1"/>
        </w:rPr>
        <w:t xml:space="preserve"> </w:t>
      </w:r>
      <w:r>
        <w:t>rates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diffusion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degradati</w:t>
      </w:r>
      <w:r>
        <w:rPr>
          <w:spacing w:val="1"/>
        </w:rPr>
        <w:t>o</w:t>
      </w:r>
      <w:r>
        <w:t>n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Material of</w:t>
      </w:r>
      <w:r>
        <w:rPr>
          <w:b/>
          <w:spacing w:val="1"/>
        </w:rPr>
        <w:t xml:space="preserve"> </w:t>
      </w:r>
      <w:r>
        <w:rPr>
          <w:b/>
        </w:rPr>
        <w:t>gloves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T</w:t>
      </w:r>
      <w:r>
        <w:rPr>
          <w:spacing w:val="3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2"/>
        </w:rPr>
        <w:t>se</w:t>
      </w:r>
      <w:r>
        <w:rPr>
          <w:spacing w:val="1"/>
        </w:rPr>
        <w:t>l</w:t>
      </w:r>
      <w:r>
        <w:rPr>
          <w:spacing w:val="2"/>
        </w:rPr>
        <w:t>ec</w:t>
      </w:r>
      <w:r>
        <w:rPr>
          <w:spacing w:val="1"/>
        </w:rPr>
        <w:t>ti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t</w:t>
      </w:r>
      <w:r>
        <w:rPr>
          <w:spacing w:val="2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2"/>
        </w:rPr>
        <w:t>su</w:t>
      </w:r>
      <w:r>
        <w:rPr>
          <w:spacing w:val="1"/>
        </w:rPr>
        <w:t>i</w:t>
      </w:r>
      <w:r>
        <w:rPr>
          <w:spacing w:val="2"/>
        </w:rPr>
        <w:t>tab</w:t>
      </w:r>
      <w:r>
        <w:rPr>
          <w:spacing w:val="1"/>
        </w:rPr>
        <w:t>l</w:t>
      </w:r>
      <w:r>
        <w:t>e</w:t>
      </w:r>
      <w:r>
        <w:rPr>
          <w:spacing w:val="6"/>
        </w:rPr>
        <w:t xml:space="preserve"> </w:t>
      </w:r>
      <w:r>
        <w:rPr>
          <w:spacing w:val="3"/>
        </w:rPr>
        <w:t>g</w:t>
      </w:r>
      <w:r>
        <w:rPr>
          <w:spacing w:val="1"/>
        </w:rPr>
        <w:t>l</w:t>
      </w:r>
      <w:r>
        <w:rPr>
          <w:spacing w:val="2"/>
        </w:rPr>
        <w:t>ove</w:t>
      </w:r>
      <w:r>
        <w:t>s</w:t>
      </w:r>
      <w:r>
        <w:rPr>
          <w:spacing w:val="7"/>
        </w:rPr>
        <w:t xml:space="preserve"> </w:t>
      </w:r>
      <w:r>
        <w:rPr>
          <w:spacing w:val="2"/>
        </w:rPr>
        <w:t>doe</w:t>
      </w:r>
      <w:r>
        <w:t>s</w:t>
      </w:r>
      <w:r>
        <w:rPr>
          <w:spacing w:val="6"/>
        </w:rPr>
        <w:t xml:space="preserve"> </w:t>
      </w:r>
      <w:r>
        <w:rPr>
          <w:spacing w:val="3"/>
        </w:rPr>
        <w:t>n</w:t>
      </w:r>
      <w:r>
        <w:rPr>
          <w:spacing w:val="2"/>
        </w:rPr>
        <w:t>o</w:t>
      </w:r>
      <w:r>
        <w:t>t</w:t>
      </w:r>
      <w:r>
        <w:rPr>
          <w:spacing w:val="6"/>
        </w:rPr>
        <w:t xml:space="preserve"> </w:t>
      </w:r>
      <w:r>
        <w:rPr>
          <w:spacing w:val="2"/>
        </w:rPr>
        <w:t>onl</w:t>
      </w:r>
      <w:r>
        <w:t>y</w:t>
      </w:r>
      <w:r>
        <w:rPr>
          <w:spacing w:val="6"/>
        </w:rPr>
        <w:t xml:space="preserve"> </w:t>
      </w:r>
      <w:r>
        <w:rPr>
          <w:spacing w:val="2"/>
        </w:rPr>
        <w:t>de</w:t>
      </w:r>
      <w:r>
        <w:rPr>
          <w:spacing w:val="3"/>
        </w:rPr>
        <w:t>p</w:t>
      </w:r>
      <w:r>
        <w:rPr>
          <w:spacing w:val="1"/>
        </w:rPr>
        <w:t>e</w:t>
      </w:r>
      <w:r>
        <w:rPr>
          <w:spacing w:val="2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2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2"/>
        </w:rPr>
        <w:t>t</w:t>
      </w:r>
      <w:r>
        <w:rPr>
          <w:spacing w:val="1"/>
        </w:rPr>
        <w:t>h</w:t>
      </w:r>
      <w:r>
        <w:t>e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1"/>
        </w:rPr>
        <w:t>aterial</w:t>
      </w:r>
      <w:r>
        <w:t>,</w:t>
      </w:r>
      <w:r>
        <w:rPr>
          <w:spacing w:val="7"/>
        </w:rPr>
        <w:t xml:space="preserve"> </w:t>
      </w:r>
      <w:r>
        <w:rPr>
          <w:spacing w:val="1"/>
        </w:rPr>
        <w:t>b</w:t>
      </w:r>
      <w:r>
        <w:rPr>
          <w:spacing w:val="3"/>
        </w:rPr>
        <w:t>u</w:t>
      </w:r>
      <w:r>
        <w:t>t</w:t>
      </w:r>
      <w:r>
        <w:rPr>
          <w:spacing w:val="7"/>
        </w:rPr>
        <w:t xml:space="preserve"> </w:t>
      </w:r>
      <w:r>
        <w:rPr>
          <w:spacing w:val="1"/>
        </w:rPr>
        <w:t>als</w:t>
      </w:r>
      <w:r>
        <w:t>o</w:t>
      </w:r>
      <w:r>
        <w:rPr>
          <w:spacing w:val="7"/>
        </w:rPr>
        <w:t xml:space="preserve"> </w:t>
      </w:r>
      <w:r>
        <w:rPr>
          <w:spacing w:val="3"/>
        </w:rPr>
        <w:t>o</w:t>
      </w:r>
      <w:r>
        <w:t>n</w:t>
      </w:r>
      <w:r>
        <w:rPr>
          <w:spacing w:val="7"/>
        </w:rPr>
        <w:t xml:space="preserve"> </w:t>
      </w:r>
      <w:r>
        <w:rPr>
          <w:spacing w:val="1"/>
        </w:rPr>
        <w:t>furthe</w:t>
      </w:r>
      <w:r>
        <w:t>r</w:t>
      </w:r>
      <w:r>
        <w:rPr>
          <w:spacing w:val="7"/>
        </w:rPr>
        <w:t xml:space="preserve"> </w:t>
      </w:r>
      <w:r>
        <w:rPr>
          <w:spacing w:val="-1"/>
        </w:rPr>
        <w:t>m</w:t>
      </w:r>
      <w:r>
        <w:rPr>
          <w:spacing w:val="2"/>
        </w:rPr>
        <w:t>a</w:t>
      </w:r>
      <w:r>
        <w:rPr>
          <w:spacing w:val="1"/>
        </w:rPr>
        <w:t>rk</w:t>
      </w:r>
      <w:r>
        <w:t>s</w:t>
      </w:r>
      <w:r>
        <w:rPr>
          <w:spacing w:val="5"/>
        </w:rPr>
        <w:t xml:space="preserve"> </w:t>
      </w:r>
      <w:r>
        <w:rPr>
          <w:spacing w:val="3"/>
        </w:rPr>
        <w:t>o</w:t>
      </w:r>
      <w:r>
        <w:t>f</w:t>
      </w:r>
      <w:r>
        <w:rPr>
          <w:spacing w:val="7"/>
        </w:rPr>
        <w:t xml:space="preserve"> </w:t>
      </w:r>
      <w:r>
        <w:rPr>
          <w:spacing w:val="1"/>
        </w:rPr>
        <w:t>qualit</w:t>
      </w:r>
      <w:r>
        <w:t>y</w:t>
      </w:r>
      <w:r>
        <w:rPr>
          <w:spacing w:val="6"/>
        </w:rPr>
        <w:t xml:space="preserve"> </w:t>
      </w:r>
      <w:r>
        <w:rPr>
          <w:spacing w:val="1"/>
        </w:rPr>
        <w:t>a</w:t>
      </w:r>
      <w:r>
        <w:rPr>
          <w:spacing w:val="3"/>
        </w:rPr>
        <w:t>n</w:t>
      </w:r>
      <w:r>
        <w:t>d</w:t>
      </w:r>
      <w:r>
        <w:rPr>
          <w:spacing w:val="7"/>
        </w:rPr>
        <w:t xml:space="preserve"> </w:t>
      </w:r>
      <w:r>
        <w:rPr>
          <w:spacing w:val="1"/>
        </w:rPr>
        <w:t>varies</w:t>
      </w:r>
    </w:p>
    <w:p w:rsidR="0023460F" w:rsidRDefault="005D2F1E">
      <w:pPr>
        <w:spacing w:line="220" w:lineRule="exact"/>
        <w:ind w:left="1336"/>
      </w:pPr>
      <w:proofErr w:type="gramStart"/>
      <w:r>
        <w:t>from</w:t>
      </w:r>
      <w:proofErr w:type="gramEnd"/>
      <w:r>
        <w:rPr>
          <w:spacing w:val="-2"/>
        </w:rPr>
        <w:t xml:space="preserve"> m</w:t>
      </w:r>
      <w:r>
        <w:t>anufacturer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Penetrati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time</w:t>
      </w:r>
      <w:r>
        <w:rPr>
          <w:b/>
          <w:spacing w:val="1"/>
        </w:rPr>
        <w:t xml:space="preserve"> </w:t>
      </w:r>
      <w:r>
        <w:rPr>
          <w:b/>
        </w:rPr>
        <w:t>of</w:t>
      </w:r>
      <w:r>
        <w:rPr>
          <w:b/>
          <w:spacing w:val="1"/>
        </w:rPr>
        <w:t xml:space="preserve"> </w:t>
      </w:r>
      <w:r>
        <w:rPr>
          <w:b/>
        </w:rPr>
        <w:t>glove</w:t>
      </w:r>
      <w:r>
        <w:rPr>
          <w:b/>
          <w:spacing w:val="1"/>
        </w:rPr>
        <w:t xml:space="preserve"> </w:t>
      </w:r>
      <w:r>
        <w:rPr>
          <w:b/>
        </w:rPr>
        <w:t>material</w:t>
      </w:r>
    </w:p>
    <w:p w:rsidR="0023460F" w:rsidRDefault="005D2F1E">
      <w:pPr>
        <w:spacing w:line="220" w:lineRule="exact"/>
        <w:ind w:left="1336"/>
      </w:pPr>
      <w:r>
        <w:t>The</w:t>
      </w:r>
      <w:r>
        <w:rPr>
          <w:spacing w:val="1"/>
        </w:rPr>
        <w:t xml:space="preserve"> </w:t>
      </w:r>
      <w:r>
        <w:t>exact break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rough</w:t>
      </w:r>
      <w:r>
        <w:rPr>
          <w:spacing w:val="1"/>
        </w:rPr>
        <w:t xml:space="preserve"> </w:t>
      </w:r>
      <w:r>
        <w:t>ti</w:t>
      </w:r>
      <w:r>
        <w:rPr>
          <w:spacing w:val="-2"/>
        </w:rPr>
        <w:t>m</w:t>
      </w:r>
      <w:r>
        <w:t>e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found</w:t>
      </w:r>
      <w:r>
        <w:rPr>
          <w:spacing w:val="1"/>
        </w:rPr>
        <w:t xml:space="preserve"> </w:t>
      </w:r>
      <w:r>
        <w:t>out by 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anufacturer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protecti</w:t>
      </w:r>
      <w:r>
        <w:rPr>
          <w:spacing w:val="1"/>
        </w:rPr>
        <w:t>v</w:t>
      </w:r>
      <w:r>
        <w:t>e</w:t>
      </w:r>
      <w:r>
        <w:rPr>
          <w:spacing w:val="1"/>
        </w:rPr>
        <w:t xml:space="preserve"> </w:t>
      </w:r>
      <w:r>
        <w:t>gloves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has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observed.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Eye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protection:</w:t>
      </w:r>
      <w:r>
        <w:rPr>
          <w:b/>
          <w:spacing w:val="1"/>
          <w:position w:val="-1"/>
        </w:rPr>
        <w:t xml:space="preserve"> </w:t>
      </w:r>
      <w:r>
        <w:t>Safety glasses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16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997" name="Group 19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998" name="Group 199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999" name="Freeform 208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000" name="Group 199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2001" name="Freeform 208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2002" name="Group 199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2003" name="Freeform 208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2004" name="Group 199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2005" name="Freeform 207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2006" name="Group 199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2007" name="Freeform 207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2008" name="Group 199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2009" name="Freeform 207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10" name="Group 199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011" name="Freeform 207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012" name="Group 200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013" name="Freeform 207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014" name="Group 200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015" name="Freeform 207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016" name="Group 200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017" name="Freeform 207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018" name="Group 200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019" name="Freeform 207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020" name="Group 200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2021" name="Freeform 207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2022" name="Group 200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2023" name="Freeform 207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2024" name="Group 200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2025" name="Freeform 206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2026" name="Group 200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2027" name="Freeform 206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2028" name="Group 200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2029" name="Freeform 206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2030" name="Group 200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2031" name="Freeform 206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2032" name="Group 201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2033" name="Freeform 206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2034" name="Group 201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2035" name="Freeform 206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2036" name="Group 201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2037" name="Freeform 206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2038" name="Group 201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2039" name="Freeform 206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2040" name="Group 201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2041" name="Freeform 206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2042" name="Group 201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2043" name="Freeform 206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2044" name="Group 201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2045" name="Freeform 205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2046" name="Group 201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2047" name="Freeform 205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2048" name="Group 201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2049" name="Freeform 205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2050" name="Group 201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2051" name="Freeform 205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2052" name="Group 202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2053" name="Freeform 205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2054" name="Group 202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2055" name="Freeform 205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2056" name="Group 202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2057" name="Freeform 205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2058" name="Group 202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2059" name="Freeform 205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2060" name="Group 202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2061" name="Freeform 205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2062" name="Group 202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2063" name="Freeform 205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2064" name="Group 202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2065" name="Freeform 204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2066" name="Group 202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2067" name="Freeform 204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2068" name="Group 202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2069" name="Freeform 204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2070" name="Group 202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2071" name="Freeform 204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2072" name="Group 203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2073" name="Freeform 204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2074" name="Group 203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2075" name="Freeform 204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2076" name="Group 203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2077" name="Freeform 204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2078" name="Group 203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2079" name="Freeform 204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2080" name="Group 203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2081" name="Freeform 204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2082" name="Group 203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2083" name="Freeform 204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2084" name="Group 203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2085" name="Freeform 203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2086" name="Group 203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2087" name="Freeform 203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2" o:spid="_x0000_s1026" style="position:absolute;margin-left:49.7pt;margin-top:1pt;width:512.6pt;height:16.4pt;z-index:-265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C4Er4iWDQAA3hUBAA4AAAAA&#10;AAAAAAAAAAAALgIAAGRycy9lMm9Eb2MueG1sUEsBAi0AFAAGAAgAAAAhAFER8LHfAAAACAEAAA8A&#10;AAAAAAAAAAAAAAAA8A8AAGRycy9kb3ducmV2LnhtbFBLBQYAAAAABAAEAPMAAAD8EAAAAAA=&#10;">
                <v:group id="Group 199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mmTMcAAADdAAAADwAAAGRycy9kb3ducmV2LnhtbESPQWvCQBCF74X+h2UK&#10;3uomlRaNriLSigcpGAvF25Adk2B2NmS3Sfz3nUOhtxnem/e+WW1G16ieulB7NpBOE1DEhbc1lwa+&#10;zh/Pc1AhIltsPJOBOwXYrB8fVphZP/CJ+jyWSkI4ZGigirHNtA5FRQ7D1LfEol195zDK2pXadjhI&#10;uGv0S5K8aYc1S0OFLe0qKm75jzOwH3DYztL3/ni77u6X8+vn9zElYyZP43YJKtIY/81/1wcr+Iu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RmmTMcAAADd&#10;AAAADwAAAAAAAAAAAAAAAACqAgAAZHJzL2Rvd25yZXYueG1sUEsFBgAAAAAEAAQA+gAAAJ4DAAAA&#10;AA==&#10;">
                  <v:shape id="Freeform 208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tqncIA&#10;AADdAAAADwAAAGRycy9kb3ducmV2LnhtbERPTWvCQBC9F/wPywje6sYWpImuorYBT0KtoMcxOybB&#10;7GzIrmv8926h0Ns83ufMl71pRKDO1ZYVTMYJCOLC6ppLBYef/PUDhPPIGhvLpOBBDpaLwcscM23v&#10;/E1h70sRQ9hlqKDyvs2kdEVFBt3YtsSRu9jOoI+wK6Xu8B7DTSPfkmQqDdYcGypsaVNRcd3fjAKJ&#10;77vw+Qhfmzxf0/kWTkfdbpUaDfvVDISn3v+L/9xbHeenaQq/38QT5OI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y2qdwgAAAN0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99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AUcs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/&#10;i4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8BRyxgAAAN0A&#10;AAAPAAAAAAAAAAAAAAAAAKoCAABkcnMvZG93bnJldi54bWxQSwUGAAAAAAQABAD6AAAAnQMAAAAA&#10;">
                    <v:shape id="Freeform 208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3isYA&#10;AADdAAAADwAAAGRycy9kb3ducmV2LnhtbESPW2sCMRSE3wv+h3AE32pWkVJXo3hBkCLFG4hvh81x&#10;d3FzsiRx3fbXN4VCH4eZ+YaZzltTiYacLy0rGPQTEMSZ1SXnCs6nzes7CB+QNVaWScEXeZjPOi9T&#10;TLV98oGaY8hFhLBPUUERQp1K6bOCDPq+rYmjd7POYIjS5VI7fEa4qeQwSd6kwZLjQoE1rQrK7seH&#10;UbC4jpa7sWvu+mNPy8/deP29v5yU6nXbxQREoDb8h//aW60gEgfw+yY+AT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lC3isYAAADdAAAADwAAAAAAAAAAAAAAAACYAgAAZHJz&#10;L2Rvd25yZXYueG1sUEsFBgAAAAAEAAQA9QAAAIsDAAAAAA==&#10;" path="m,l10250,e" filled="f" strokeweight=".06pt">
                      <v:path arrowok="t" o:connecttype="custom" o:connectlocs="0,0;10250,0" o:connectangles="0,0"/>
                    </v:shape>
                    <v:group id="Group 199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W4vnsQAAADdAAAA&#10;DwAAAAAAAAAAAAAAAACqAgAAZHJzL2Rvd25yZXYueG1sUEsFBgAAAAAEAAQA+gAAAJsDAAAAAA==&#10;">
                      <v:shape id="Freeform 208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MZsYA&#10;AADdAAAADwAAAGRycy9kb3ducmV2LnhtbESPQWsCMRSE7wX/Q3hCbzVrlVJXo2ilUETEqiDeHpvn&#10;7uLmZUnSdfXXN4WCx2FmvmEms9ZUoiHnS8sK+r0EBHFmdcm5gsP+8+UdhA/IGivLpOBGHmbTztME&#10;U22v/E3NLuQiQtinqKAIoU6l9FlBBn3P1sTRO1tnMETpcqkdXiPcVPI1Sd6kwZLjQoE1fRSUXXY/&#10;RsH8NFysR6656NWWFpv1aHnfHvdKPXfb+RhEoDY8wv/tL60gEg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c6MZ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99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sSccQAAADdAAAA&#10;DwAAAAAAAAAAAAAAAACqAgAAZHJzL2Rvd25yZXYueG1sUEsFBgAAAAAEAAQA+gAAAJsDAAAAAA==&#10;">
                        <v:shape id="Freeform 207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uxicYA&#10;AADdAAAADwAAAGRycy9kb3ducmV2LnhtbESPQWsCMRSE7wX/Q3hCbzVr0VJXo2ilUETEqiDeHpvn&#10;7uLmZUnSdfXXN4WCx2FmvmEms9ZUoiHnS8sK+r0EBHFmdcm5gsP+8+UdhA/IGivLpOBGHmbTztME&#10;U22v/E3NLuQiQtinqKAIoU6l9FlBBn3P1sTRO1tnMETpcqkdXiPcVPI1Sd6kwZLjQoE1fRSUXXY/&#10;RsH8NFisR6656NWWFpv1aHnfHvdKPXfb+RhEoDY8wv/tL60gEof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Wuxic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99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VSmdwwAAAN0AAAAP&#10;AAAAAAAAAAAAAAAAAKoCAABkcnMvZG93bnJldi54bWxQSwUGAAAAAAQABAD6AAAAmgMAAAAA&#10;">
                          <v:shape id="Freeform 207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WKZcYA&#10;AADdAAAADwAAAGRycy9kb3ducmV2LnhtbESPQWsCMRSE7wX/Q3hCbzVrEVtXo2ilUETEqiDeHpvn&#10;7uLmZUnSdfXXN4WCx2FmvmEms9ZUoiHnS8sK+r0EBHFmdcm5gsP+8+UdhA/IGivLpOBGHmbTztME&#10;U22v/E3NLuQiQtinqKAIoU6l9FlBBn3P1sTRO1tnMETpcqkdXiPcVPI1SYbSYMlxocCaPgrKLrsf&#10;o2B+GizWI9dc9GpLi816tLxvj3ulnrvtfAwiUBse4f/2l1YQiW/w9yY+ATn9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WKZcYAAADd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199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hh0xgAAAN0A&#10;AAAPAAAAAAAAAAAAAAAAAKoCAABkcnMvZG93bnJldi54bWxQSwUGAAAAAAQABAD6AAAAnQMAAAAA&#10;">
                            <v:shape id="Freeform 207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7jMYA&#10;AADdAAAADwAAAGRycy9kb3ducmV2LnhtbESP3WrCQBSE7wu+w3IE7+pGkdJEV1FLoRQp/oF4d8ge&#10;k2D2bNjdxrRP3y0IXg4z8w0zW3SmFi05X1lWMBomIIhzqysuFBwP78+vIHxA1lhbJgU/5GEx7z3N&#10;MNP2xjtq96EQEcI+QwVlCE0mpc9LMuiHtiGO3sU6gyFKV0jt8BbhppbjJHmRBiuOCyU2tC4pv+6/&#10;jYLlebLapK696s8trb426dvv9nRQatDvllMQgbrwCN/bH1pBJKbw/yY+ATn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a7jMYAAADdAAAADwAAAAAAAAAAAAAAAACYAgAAZHJz&#10;L2Rvd25yZXYueG1sUEsFBgAAAAAEAAQA9QAAAIsDAAAAAA==&#10;" path="m,l10250,e" filled="f" strokeweight=".06pt">
                              <v:path arrowok="t" o:connecttype="custom" o:connectlocs="0,0;10250,0" o:connectangles="0,0"/>
                            </v:shape>
                            <v:group id="Group 199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mCr8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f9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TKYKvwwAAAN0AAAAP&#10;AAAAAAAAAAAAAAAAAKoCAABkcnMvZG93bnJldi54bWxQSwUGAAAAAAQABAD6AAAAmgMAAAAA&#10;">
                              <v:shape id="Freeform 207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khV8cA&#10;AADdAAAADwAAAGRycy9kb3ducmV2LnhtbESP3WrCQBSE7wu+w3IK3tVNREqNruIPQilSrAri3SF7&#10;mgSzZ8PuNqZ9elcQejnMzDfMdN6ZWrTkfGVZQTpIQBDnVldcKDgeNi9vIHxA1lhbJgW/5GE+6z1N&#10;MdP2yl/U7kMhIoR9hgrKEJpMSp+XZNAPbEMcvW/rDIYoXSG1w2uEm1oOk+RVGqw4LpTY0Kqk/LL/&#10;MQoW59FyO3btRX/saPm5Ha//dqeDUv3nbjEBEagL/+FH+10rGCZpCvc38QnI2Q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OJIVfHAAAA3QAAAA8AAAAAAAAAAAAAAAAAmAIAAGRy&#10;cy9kb3ducmV2LnhtbFBLBQYAAAAABAAEAPUAAACM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200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e5Q8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HE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DLe5Q8cAAADd&#10;AAAADwAAAAAAAAAAAAAAAACqAgAAZHJzL2Rvd25yZXYueG1sUEsFBgAAAAAEAAQA+gAAAJ4DAAAA&#10;AA==&#10;">
                                <v:shape id="Freeform 207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au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OkP4T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cFxq7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200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KErMUAAADd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oHsPz&#10;TXgCcvE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wShKzFAAAA3QAA&#10;AA8AAAAAAAAAAAAAAAAAqgIAAGRycy9kb3ducmV2LnhtbFBLBQYAAAAABAAEAPoAAACcAwAAAAA=&#10;">
                                  <v:shape id="Freeform 207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InVMgA&#10;AADdAAAADwAAAGRycy9kb3ducmV2LnhtbESP3WrCQBSE7wt9h+UUelc3ihYTXUUrhSJS/CkU7w7Z&#10;0ySYPRt2tzH69K5Q6OUwM98w03lnatGS85VlBf1eAoI4t7riQsHX4f1lDMIHZI21ZVJwIQ/z2ePD&#10;FDNtz7yjdh8KESHsM1RQhtBkUvq8JIO+Zxvi6P1YZzBE6QqpHZ4j3NRykCSv0mDFcaHEht5Kyk/7&#10;X6NgcRwuN6lrT3q9peXnJl1dt98HpZ6fusUERKAu/If/2h9awSDpj+D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8sidUyAAAAN0AAAAPAAAAAAAAAAAAAAAAAJgCAABk&#10;cnMvZG93bnJldi54bWxQSwUGAAAAAAQABAD1AAAAjQ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200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y/QMUAAADd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SyKl/B8&#10;E56A3P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OMv0DFAAAA3QAA&#10;AA8AAAAAAAAAAAAAAAAAqgIAAGRycy9kb3ducmV2LnhtbFBLBQYAAAAABAAEAPoAAACcAwAAAAA=&#10;">
                                    <v:shape id="Freeform 207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wcuMgA&#10;AADdAAAADwAAAGRycy9kb3ducmV2LnhtbESP3WrCQBSE7wt9h+UUelc3ilgTXUUrhSJS/CkU7w7Z&#10;0ySYPRt2tzH69K5Q6OUwM98w03lnatGS85VlBf1eAoI4t7riQsHX4f1lDMIHZI21ZVJwIQ/z2ePD&#10;FDNtz7yjdh8KESHsM1RQhtBkUvq8JIO+Zxvi6P1YZzBE6QqpHZ4j3NRykCQjabDiuFBiQ28l5af9&#10;r1GwOA6Xm9S1J73e0vJzk66u2++DUs9P3WICIlAX/sN/7Q+tYJD0X+H+Jj4BObs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jLBy4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200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X46pwwAAAN0AAAAP&#10;AAAAAAAAAAAAAAAAAKoCAABkcnMvZG93bnJldi54bWxQSwUGAAAAAAQABAD6AAAAmgMAAAAA&#10;">
                                      <v:shape id="Freeform 207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8tUcgA&#10;AADdAAAADwAAAGRycy9kb3ducmV2LnhtbESP3WrCQBSE7wt9h+UUvGs2ihSTuopWBCki/hRK7w7Z&#10;0ySYPRt215j26bsFwcthZr5hpvPeNKIj52vLCoZJCoK4sLrmUsHHaf08AeEDssbGMin4IQ/z2ePD&#10;FHNtr3yg7hhKESHsc1RQhdDmUvqiIoM+sS1x9L6tMxiidKXUDq8Rbho5StMXabDmuFBhS28VFefj&#10;xShYfI2X28x1Z/2+p+Vum61+958npQZP/eIVRKA+3MO39kYrGKXDDP7fxCcgZ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9/y1R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200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VIEs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fv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1FSBLCAAAA3QAAAA8A&#10;AAAAAAAAAAAAAAAAqgIAAGRycy9kb3ducmV2LnhtbFBLBQYAAAAABAAEAPoAAACZAwAAAAA=&#10;">
                                        <v:shape id="Freeform 207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Xr6sgA&#10;AADdAAAADwAAAGRycy9kb3ducmV2LnhtbESP3WrCQBSE7wt9h+UUvGs2BhFNXUVbCiIi/hRK7w7Z&#10;0ySYPRt215j26bsFwcthZr5hZoveNKIj52vLCoZJCoK4sLrmUsHH6f15AsIHZI2NZVLwQx4W88eH&#10;GebaXvlA3TGUIkLY56igCqHNpfRFRQZ9Ylvi6H1bZzBE6UqpHV4j3DQyS9OxNFhzXKiwpdeKivPx&#10;YhQsv0ar7dR1Z73Z02q3nb797j9PSg2e+uULiEB9uIdv7bVWkKXZEP7fxCcg53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N5evq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200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tz/scAAADd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EkC&#10;1zfhCcj1P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ttz/scAAADd&#10;AAAADwAAAAAAAAAAAAAAAACqAgAAZHJzL2Rvd25yZXYueG1sUEsFBgAAAAAEAAQA+gAAAJ4DAAAA&#10;AA==&#10;">
                                          <v:shape id="Freeform 207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vQBscA&#10;AADdAAAADwAAAGRycy9kb3ducmV2LnhtbESPQWvCQBSE74L/YXlCb7oxLUWjq6ilUETEaqH09sg+&#10;k2D2bdjdxtRf3y0UPA4z8w0zX3amFi05X1lWMB4lIIhzqysuFHycXocTED4ga6wtk4If8rBc9Htz&#10;zLS98ju1x1CICGGfoYIyhCaT0uclGfQj2xBH72ydwRClK6R2eI1wU8s0SZ6lwYrjQokNbUrKL8dv&#10;o2D19bTeTV170dsDrfe76cvt8HlS6mHQrWYgAnXhHv5vv2kFaZI+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J70AbHAAAA3Q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200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5OEc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JR/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fk4RxgAAAN0A&#10;AAAPAAAAAAAAAAAAAAAAAKoCAABkcnMvZG93bnJldi54bWxQSwUGAAAAAAQABAD6AAAAnQMAAAAA&#10;">
                                            <v:shape id="Freeform 206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7t6ccA&#10;AADdAAAADwAAAGRycy9kb3ducmV2LnhtbESPQWvCQBSE74L/YXlCb7oxtEWjq6ilUETEaqH09sg+&#10;k2D2bdjdxtRf3y0UPA4z8w0zX3amFi05X1lWMB4lIIhzqysuFHycXocTED4ga6wtk4If8rBc9Htz&#10;zLS98ju1x1CICGGfoYIyhCaT0uclGfQj2xBH72ydwRClK6R2eI1wU8s0SZ6lwYrjQokNbUrKL8dv&#10;o2D19bjeTV170dsDrfe76cvt8HlS6mHQrWYgAnXhHv5vv2kFaZI+wd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Le7enHAAAA3QAAAA8AAAAAAAAAAAAAAAAAmAIAAGRy&#10;cy9kb3ducmV2LnhtbFBLBQYAAAAABAAEAPUAAACMAwAAAAA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200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B1/c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RKp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3gdf3FAAAA3QAA&#10;AA8AAAAAAAAAAAAAAAAAqgIAAGRycy9kb3ducmV2LnhtbFBLBQYAAAAABAAEAPoAAACcAwAAAAA=&#10;">
                                              <v:shape id="Freeform 206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DWBccA&#10;AADdAAAADwAAAGRycy9kb3ducmV2LnhtbESPQWvCQBSE74L/YXlCb7oxlFajq6ilUETEaqH09sg+&#10;k2D2bdjdxtRf3y0UPA4z8w0zX3amFi05X1lWMB4lIIhzqysuFHycXocTED4ga6wtk4If8rBc9Htz&#10;zLS98ju1x1CICGGfoYIyhCaT0uclGfQj2xBH72ydwRClK6R2eI1wU8s0SZ6kwYrjQokNbUrKL8dv&#10;o2D19bjeTV170dsDrfe76cvt8HlS6mHQrWYgAnXhHv5vv2kFaZI+w9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1A1gXHAAAA3Q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200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NEFMIAAADd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oCXPDm/AE&#10;5O4f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MzRBTCAAAA3QAAAA8A&#10;AAAAAAAAAAAAAAAAqgIAAGRycy9kb3ducmV2LnhtbFBLBQYAAAAABAAEAPoAAACZAwAAAAA=&#10;">
                                                <v:shape id="Freeform 206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n7McA&#10;AADdAAAADwAAAGRycy9kb3ducmV2LnhtbESP3WrCQBSE7wXfYTkF73TTIKVJXUUthVKk+AfFu0P2&#10;mASzZ8PuNkafvlso9HKYmW+Y2aI3jejI+dqygsdJAoK4sLrmUsHx8DZ+BuEDssbGMim4kYfFfDiY&#10;Ya7tlXfU7UMpIoR9jgqqENpcSl9UZNBPbEscvbN1BkOUrpTa4TXCTSPTJHmSBmuOCxW2tK6ouOy/&#10;jYLlabraZK676I8trT432et9+3VQavTQL19ABOrDf/iv/a4VpEmawe+b+ATk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T5+zHAAAA3QAAAA8AAAAAAAAAAAAAAAAAmAIAAGRy&#10;cy9kb3ducmV2LnhtbFBLBQYAAAAABAAEAPUAAACMAwAAAAA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200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zez8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z7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YnN7PwwAAAN0AAAAP&#10;AAAAAAAAAAAAAAAAAKoCAABkcnMvZG93bnJldi54bWxQSwUGAAAAAAQABAD6AAAAmgMAAAAA&#10;">
                                                  <v:shape id="Freeform 206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x9N8gA&#10;AADdAAAADwAAAGRycy9kb3ducmV2LnhtbESPW2vCQBSE3wv9D8sp9K1uvFBMdBWtFIpI8VIovh2y&#10;p0kwezbsbmP017tCoY/DzHzDTOedqUVLzleWFfR7CQji3OqKCwVfh/eXMQgfkDXWlknBhTzMZ48P&#10;U8y0PfOO2n0oRISwz1BBGUKTSenzkgz6nm2Io/djncEQpSukdniOcFPLQZK8SoMVx4USG3orKT/t&#10;f42CxXG03KSuPen1lpafm3R13X4flHp+6hYTEIG68B/+a39oBYNk2If7m/gE5Ow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IPH03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1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LlI8UAAADd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0SeD9&#10;JjwBuX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C5SPFAAAA3QAA&#10;AA8AAAAAAAAAAAAAAAAAqgIAAGRycy9kb3ducmV2LnhtbFBLBQYAAAAABAAEAPoAAACcAwAAAAA=&#10;">
                                                    <v:shape id="Freeform 206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JG28cA&#10;AADdAAAADwAAAGRycy9kb3ducmV2LnhtbESP3WoCMRSE7wt9h3AK3tWsWoquRtGWQhEp/oF4d9gc&#10;dxc3J0sS161Pb4RCL4eZ+YaZzFpTiYacLy0r6HUTEMSZ1SXnCva7r9chCB+QNVaWScEveZhNn58m&#10;mGp75Q0125CLCGGfooIihDqV0mcFGfRdWxNH72SdwRCly6V2eI1wU8l+krxLgyXHhQJr+igoO28v&#10;RsH8+LZYjVxz1ss1LX5Wo8/b+rBTqvPSzscgArXhP/zX/tYK+slgAI838QnI6R0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eiRtvHAAAA3Q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01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n2MzFAAAA3QAA&#10;AA8AAAAAAAAAAAAAAAAAqgIAAGRycy9kb3ducmV2LnhtbFBLBQYAAAAABAAEAPoAAACcAwAAAAA=&#10;">
                                                      <v:shape id="Freeform 206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d7NMgA&#10;AADdAAAADwAAAGRycy9kb3ducmV2LnhtbESPW2sCMRSE34X+h3AKvmnWS0vdGsULghQpVgXp22Fz&#10;3F3cnCxJXLf99U2h0MdhZr5hpvPWVKIh50vLCgb9BARxZnXJuYLTcdN7AeEDssbKMin4Ig/z2UNn&#10;iqm2d/6g5hByESHsU1RQhFCnUvqsIIO+b2vi6F2sMxiidLnUDu8Rbio5TJJnabDkuFBgTauCsuvh&#10;ZhQsPsfL3cQ1V/22p+X7brL+3p+PSnUf28UriEBt+A//tbdawTAZPcH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B3s0yAAAAN0AAAAPAAAAAAAAAAAAAAAAAJgCAABk&#10;cnMvZG93bnJldi54bWxQSwUGAAAAAAQABAD1AAAAjQ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01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ODnjIMcAAADd&#10;AAAADwAAAAAAAAAAAAAAAACqAgAAZHJzL2Rvd25yZXYueG1sUEsFBgAAAAAEAAQA+gAAAJ4DAAAA&#10;AA==&#10;">
                                                        <v:shape id="Freeform 206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lA2MgA&#10;AADdAAAADwAAAGRycy9kb3ducmV2LnhtbESPW2sCMRSE34X+h3AKvmnWC23dGsULghQpVgXp22Fz&#10;3F3cnCxJXLf99U2h0MdhZr5hpvPWVKIh50vLCgb9BARxZnXJuYLTcdN7AeEDssbKMin4Ig/z2UNn&#10;iqm2d/6g5hByESHsU1RQhFCnUvqsIIO+b2vi6F2sMxiidLnUDu8Rbio5TJInabDkuFBgTauCsuvh&#10;ZhQsPsfL3cQ1V/22p+X7brL+3p+PSnUf28UriEBt+A//tbdawTAZPcPvm/gE5OwH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omUDY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01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rSycMAAADd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JFtAxzw5vw&#10;BOT+H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m6tLJwwAAAN0AAAAP&#10;AAAAAAAAAAAAAAAAAKoCAABkcnMvZG93bnJldi54bWxQSwUGAAAAAAQABAD6AAAAmgMAAAAA&#10;">
                                                          <v:shape id="Freeform 206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xMccA&#10;AADdAAAADwAAAGRycy9kb3ducmV2LnhtbESPQWvCQBSE74L/YXlCb7rRlmKiq6ilUETEaqH09sg+&#10;k2D2bdjdxtRf3y0UPA4z8w0zX3amFi05X1lWMB4lIIhzqysuFHycXodTED4ga6wtk4If8rBc9Htz&#10;zLS98ju1x1CICGGfoYIyhCaT0uclGfQj2xBH72ydwRClK6R2eI1wU8tJkjxLgxXHhRIb2pSUX47f&#10;RsHq62m9S1170dsDrfe79OV2+Dwp9TDoVjMQgbpwD/+337SCSfKYwt+b+ATk4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ZKcTHHAAAA3QAAAA8AAAAAAAAAAAAAAAAAmAIAAGRy&#10;cy9kb3ducmV2LnhtbFBLBQYAAAAABAAEAPUAAACM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01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qtss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2hz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JqtssQAAADdAAAA&#10;DwAAAAAAAAAAAAAAAACqAgAAZHJzL2Rvd25yZXYueG1sUEsFBgAAAAAEAAQA+gAAAJsDAAAAAA==&#10;">
                                                            <v:shape id="Freeform 206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oOSscA&#10;AADdAAAADwAAAGRycy9kb3ducmV2LnhtbESPW2sCMRSE3wv9D+EUfKtZRUpdjeIFQYoUbyB9O2xO&#10;dxc3J0sS19Vfb4RCH4eZ+YYZT1tTiYacLy0r6HUTEMSZ1SXnCo6H1fsnCB+QNVaWScGNPEwnry9j&#10;TLW98o6afchFhLBPUUERQp1K6bOCDPqurYmj92udwRCly6V2eI1wU8l+knxIgyXHhQJrWhSUnfcX&#10;o2D2M5hvhq45668tzb83w+V9ezoo1XlrZyMQgdrwH/5rr7WCfjLowfNNfAJy8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A6DkrHAAAA3QAAAA8AAAAAAAAAAAAAAAAAmAIAAGRy&#10;cy9kb3ducmV2LnhtbFBLBQYAAAAABAAEAPUAAACMAwAAAAA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01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SWXsYAAADd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ESfST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BJZexgAAAN0A&#10;AAAPAAAAAAAAAAAAAAAAAKoCAABkcnMvZG93bnJldi54bWxQSwUGAAAAAAQABAD6AAAAnQMAAAAA&#10;">
                                                              <v:shape id="Freeform 206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1psgA&#10;AADd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g2T4Cr9v4hOQsx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PpDWm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01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GrsccAAADdAAAADwAAAGRycy9kb3ducmV2LnhtbESPQWvCQBSE7wX/w/IK&#10;3ppNNC2SZhURKx5CoSqU3h7ZZxLMvg3ZbRL/fbdQ6HGYmW+YfDOZVgzUu8aygiSKQRCXVjdcKbic&#10;355WIJxH1thaJgV3crBZzx5yzLQd+YOGk69EgLDLUEHtfZdJ6cqaDLrIdsTBu9reoA+yr6TucQxw&#10;08pFHL9Igw2HhRo72tVU3k7fRsFhxHG7TPZDcbvu7l/n5/fPIiGl5o/T9hWEp8n/h//aR61gEac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6GrsccAAADd&#10;AAAADwAAAAAAAAAAAAAAAACqAgAAZHJzL2Rvd25yZXYueG1sUEsFBgAAAAAEAAQA+gAAAJ4DAAAA&#10;AA==&#10;">
                                                                <v:shape id="Freeform 205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0D4W8YA&#10;AADdAAAADwAAAGRycy9kb3ducmV2LnhtbESPUUsDMRCE3wX/Q1jBN5tYPSln0yKCIkLBq0J9XC/b&#10;u6OXzZlN2/PfG6Hg4zAz3zDz5eh7daAoXWAL1xMDirgOruPGwsf709UMlCRkh31gsvBDAsvF+dkc&#10;SxeOXNFhnRqVISwlWmhTGkqtpW7Jo0zCQJy9bYgeU5ax0S7iMcN9r6fG3GmPHeeFFgd6bKnerffe&#10;wurzdfstb1XcV6vd8+ZGCjFfhbWXF+PDPahEY/oPn9ovzsLU3B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0D4W8YAAADd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01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+QX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M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D+QXccAAADd&#10;AAAADwAAAAAAAAAAAAAAAACqAgAAZHJzL2Rvd25yZXYueG1sUEsFBgAAAAAEAAQA+gAAAJ4DAAAA&#10;AA==&#10;">
                                                                  <v:shape id="Freeform 205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7Dt8cA&#10;AADdAAAADwAAAGRycy9kb3ducmV2LnhtbESPUUsDMRCE3wX/Q1jBN5tYrcrZtIigiFDwqmAft5ft&#10;3dHL5sym7fnvG6Hg4zAz3zDT+eA7tacobWAL1yMDirgKruXawtfny9UDKEnIDrvAZOGXBOaz87Mp&#10;Fi4cuKT9MtUqQ1gKtNCk1BdaS9WQRxmFnjh7mxA9pixjrV3EQ4b7To+NudMeW84LDfb03FC1Xe68&#10;hcXqffMjH2XclYvt6/eNTMSsJ9ZeXgxPj6ASDek/fGq/OQtjc3sP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Dew7f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01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uyhtMQAAADdAAAA&#10;DwAAAAAAAAAAAAAAAACqAgAAZHJzL2Rvd25yZXYueG1sUEsFBgAAAAAEAAQA+gAAAJsDAAAAAA==&#10;">
                                                                    <v:shape id="Freeform 205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3yXscA&#10;AADdAAAADwAAAGRycy9kb3ducmV2LnhtbESPUUsDMRCE3wX/Q1jBN5tYrejZtIigiFDwqmAft5ft&#10;3dHL5sym7fnvG6Hg4zAz3zDT+eA7tacobWAL1yMDirgKruXawtfny9U9KEnIDrvAZOGXBOaz87Mp&#10;Fi4cuKT9MtUqQ1gKtNCk1BdaS9WQRxmFnjh7mxA9pixjrV3EQ4b7To+NudMeW84LDfb03FC1Xe68&#10;hcXqffMjH2XclYvt6/eNTMSsJ9ZeXgxPj6ASDek/fGq/OQtjc/sAf2/yE9CzI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4N8l7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01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M7b8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FQztvwwAAAN0AAAAP&#10;AAAAAAAAAAAAAAAAAKoCAABkcnMvZG93bnJldi54bWxQSwUGAAAAAAQABAD6AAAAmgMAAAAA&#10;">
                                                                      <v:shape id="Freeform 205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JohcYA&#10;AADdAAAADwAAAGRycy9kb3ducmV2LnhtbESPUUsDMRCE3wX/Q1jBN5u0ciLXpkUERYSCVwX7uF62&#10;d0cvmzObtue/N4LQx2FmvmEWq9H36khRusAWphMDirgOruPGwsf70809KEnIDvvAZOGHBFbLy4sF&#10;li6cuKLjJjUqQ1hKtNCmNJRaS92SR5mEgTh7uxA9pixjo13EU4b7Xs+MudMeO84LLQ702FK93xy8&#10;hfX2dfctb1U8VOv98+etFGK+Cmuvr8aHOahEYzqH/9svzsLMFF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aJohcYAAADdAAAADwAAAAAAAAAAAAAAAACYAgAAZHJz&#10;L2Rvd25yZXYueG1sUEsFBgAAAAAEAAQA9QAAAIsDAAAAAA=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202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0Ag8UAAADd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0TuD9&#10;JjwBOX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rdAIPFAAAA3QAA&#10;AA8AAAAAAAAAAAAAAAAAqgIAAGRycy9kb3ducmV2LnhtbFBLBQYAAAAABAAEAPoAAACcAwAAAAA=&#10;">
                                                                        <v:shape id="Freeform 205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xTacYA&#10;AADdAAAADwAAAGRycy9kb3ducmV2LnhtbESPUUsDMRCE3wX/Q1jBN5vYciLXpkUERYSCVwX7uF62&#10;d0cvmzObtue/N4LQx2FmvmEWq9H36khRusAWbicGFHEdXMeNhY/3p5t7UJKQHfaBycIPCayWlxcL&#10;LF04cUXHTWpUhrCUaKFNaSi1lroljzIJA3H2diF6TFnGRruIpwz3vZ4ac6c9dpwXWhzosaV6vzl4&#10;C+vt6+5b3qp4qNb758+ZFGK+Cmuvr8aHOahEYzqH/9svzsLUFDP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jxTacYAAADd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202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g9bMcAAADd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xOkL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ng9bMcAAADd&#10;AAAADwAAAAAAAAAAAAAAAACqAgAAZHJzL2Rvd25yZXYueG1sUEsFBgAAAAAEAAQA+gAAAJ4DAAAA&#10;AA==&#10;">
                                                                          <v:shape id="Freeform 205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luhsYA&#10;AADd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sLcFAX8vslPQC9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pluhsYAAADd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202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eYGgMcAAADd&#10;AAAADwAAAAAAAAAAAAAAAACqAgAAZHJzL2Rvd25yZXYueG1sUEsFBgAAAAAEAAQA+gAAAJ4DAAAA&#10;AA==&#10;">
                                                                            <v:shape id="Freeform 205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dVa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FHf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QdVasYAAADdAAAADwAAAAAAAAAAAAAAAACYAgAAZHJz&#10;L2Rvd25yZXYueG1sUEsFBgAAAAAEAAQA9QAAAIsDAAAAAA=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202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zU3ac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e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7NTdpwwAAAN0AAAAP&#10;AAAAAAAAAAAAAAAAAKoCAABkcnMvZG93bnJldi54bWxQSwUGAAAAAAQABAD6AAAAmgMAAAAA&#10;">
                                                                              <v:shape id="Freeform 205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Rkg8YA&#10;AADdAAAADwAAAGRycy9kb3ducmV2LnhtbESPUUsDMRCE3wX/Q1jBN5tYObFn0yKCIkLBq0J9XC/b&#10;u6OXzZlN2/PfG6Hg4zAz3zDz5eh7daAoXWAL1xMDirgOruPGwsf709UdKEnIDvvAZOGHBJaL87M5&#10;li4cuaLDOjUqQ1hKtNCmNJRaS92SR5mEgTh72xA9pixjo13EY4b7Xk+NudUeO84LLQ702FK9W++9&#10;hdXn6/Zb3qq4r1a7582NFGK+CmsvL8aHe1CJxvQfPrVfnIWpKWb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9Rkg8YAAADdAAAADwAAAAAAAAAAAAAAAACYAgAAZHJz&#10;L2Rvd25yZXYueG1sUEsFBgAAAAAEAAQA9QAAAIsDAAAAAA=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202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/x0s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dgf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L/HSwwAAAN0AAAAP&#10;AAAAAAAAAAAAAAAAAKoCAABkcnMvZG93bnJldi54bWxQSwUGAAAAAAQABAD6AAAAmgMAAAAA&#10;">
                                                                                <v:shape id="Freeform 205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86iOMYA&#10;AADdAAAADwAAAGRycy9kb3ducmV2LnhtbESPUUsDMRCE3wX/Q9iCbzZppaWcTUsRFBEKXi3o43rZ&#10;3h29bM5s2p7/3giCj8PMfMMs14Pv1JmitIEtTMYGFHEVXMu1hf3b4+0ClCRkh11gsvBNAuvV9dUS&#10;CxcuXNJ5l2qVISwFWmhS6gutpWrIo4xDT5y9Q4geU5ax1i7iJcN9p6fGzLXHlvNCgz09NFQddydv&#10;YfvxcviS1zKeyu3x6f1OZmI+Z9bejIbNPahEQ/oP/7WfnYWpmU/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86iOMYAAADdAAAADwAAAAAAAAAAAAAAAACYAgAAZHJz&#10;L2Rvd25yZXYueG1sUEsFBgAAAAAEAAQA9QAAAIs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202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HKPsUAAADd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aJvD7&#10;JjwBuX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xyj7FAAAA3QAA&#10;AA8AAAAAAAAAAAAAAAAAqgIAAGRycy9kb3ducmV2LnhtbFBLBQYAAAAABAAEAPoAAACcAwAAAAA=&#10;">
                                                                                  <v:shape id="Freeform 205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CZ1MYA&#10;AADdAAAADwAAAGRycy9kb3ducmV2LnhtbESPUUsDMRCE34X+h7AF32xiS4ucTYsUKiIUvCro43rZ&#10;3h29bM5s2p7/3giCj8PMfMMs14Pv1JmitIEt3E4MKOIquJZrC2+v25s7UJKQHXaBycI3CaxXo6sl&#10;Fi5cuKTzPtUqQ1gKtNCk1BdaS9WQR5mEnjh7hxA9pixjrV3ES4b7Tk+NWWiPLeeFBnvaNFQd9ydv&#10;YffxfPiSlzKeyt3x8X0mczGfc2uvx8PDPahEQ/oP/7WfnIWpWczg901+Anr1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FCZ1MYAAADd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202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T30ccAAADdAAAADwAAAGRycy9kb3ducmV2LnhtbESPQWvCQBSE7wX/w/IK&#10;3ppNtA2SZhURKx5CoSqU3h7ZZxLMvg3ZbRL/fbdQ6HGYmW+YfDOZVgzUu8aygiSKQRCXVjdcKbic&#10;355WIJxH1thaJgV3crBZzx5yzLQd+YOGk69EgLDLUEHtfZdJ6cqaDLrIdsTBu9reoA+yr6TucQxw&#10;08pFHKfSYMNhocaOdjWVt9O3UXAYcdwuk/1Q3K67+9f55f2zSEip+eO0fQXhafL/4b/2UStYxOkz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tBT30ccAAADd&#10;AAAADwAAAAAAAAAAAAAAAACqAgAAZHJzL2Rvd25yZXYueG1sUEsFBgAAAAAEAAQA+gAAAJ4DAAAA&#10;AA==&#10;">
                                                                                    <v:shape id="Freeform 204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WkO8YA&#10;AADdAAAADwAAAGRycy9kb3ducmV2LnhtbESPUUsDMRCE3wX/Q1jBN5tYuSLXpkUERYSCVwX7uF62&#10;d0cvmzObtue/N4LQx2FmvmEWq9H36khRusAWbicGFHEdXMeNhY/3p5t7UJKQHfaBycIPCayWlxcL&#10;LF04cUXHTWpUhrCUaKFNaSi1lroljzIJA3H2diF6TFnGRruIpwz3vZ4aM9MeO84LLQ702FK93xy8&#10;hfX2dfctb1U8VOv98+edFGK+Cm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WkO8YAAADd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202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rMPcUAAADd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UJPB6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uKzD3FAAAA3QAA&#10;AA8AAAAAAAAAAAAAAAAAqgIAAGRycy9kb3ducmV2LnhtbFBLBQYAAAAABAAEAPoAAACcAwAAAAA=&#10;">
                                                                                      <v:shape id="Freeform 204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uf18YA&#10;AADdAAAADwAAAGRycy9kb3ducmV2LnhtbESPUUsDMRCE3wX/Q1jBN5tYaStn0yKCIkKh1wr6uF62&#10;d0cvmzObtue/bwTBx2FmvmHmy8F36khR2sAWbkcGFHEVXMu1hfft8809KEnIDrvAZOGHBJaLy4s5&#10;Fi6cuKTjJtUqQ1gKtNCk1BdaS9WQRxmFnjh7uxA9pixjrV3EU4b7To+NmWqPLeeFBnt6aqjabw7e&#10;wurzbfct6zIeytX+5eNOJmK+JtZeXw2PD6ASDek//Nd+dRbGZjqD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2uf18YAAADd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202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1Wf3UwwAAAN0AAAAP&#10;AAAAAAAAAAAAAAAAAKoCAABkcnMvZG93bnJldi54bWxQSwUGAAAAAAQABAD6AAAAmgMAAAAA&#10;">
                                                                                        <v:shape id="Freeform 204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iuPsYA&#10;AADdAAAADwAAAGRycy9kb3ducmV2LnhtbESPUUsDMRCE3wX/Q1jBN5tYaaln0yKCIkKh1wr6uF62&#10;d0cvmzObtue/bwTBx2FmvmHmy8F36khR2sAWbkcGFHEVXMu1hfft880MlCRkh11gsvBDAsvF5cUc&#10;CxdOXNJxk2qVISwFWmhS6gutpWrIo4xCT5y9XYgeU5ax1i7iKcN9p8fGTLXHlvNCgz09NVTtNwdv&#10;YfX5tvuWdRkP5Wr/8nEnEzFfE2uvr4bHB1CJhvQf/mu/OgtjM72H3zf5Ce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iuPs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202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ZnD8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fYH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ZnD8QAAADdAAAA&#10;DwAAAAAAAAAAAAAAAACqAgAAZHJzL2Rvd25yZXYueG1sUEsFBgAAAAAEAAQA+gAAAJsDAAAAAA==&#10;">
                                                                                          <v:shape id="Freeform 204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c05cYA&#10;AADdAAAADwAAAGRycy9kb3ducmV2LnhtbESPUUsDMRCE3wX/Q1jBN5u00lbOpkUERYRCrxX0cb1s&#10;745eNmc2bc9/bwTBx2FmvmEWq8F36kRR2sAWxiMDirgKruXawtvu6eYOlCRkh11gsvBNAqvl5cUC&#10;CxfOXNJpm2qVISwFWmhS6gutpWrIo4xCT5y9fYgeU5ax1i7iOcN9pyfGzLTHlvNCgz09NlQdtkdv&#10;Yf3xuv+STRmP5frw/H4rUzGfU2uvr4aHe1CJhvQf/mu/OAsTMx/D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hc05cYAAADdAAAADwAAAAAAAAAAAAAAAACYAgAAZHJz&#10;L2Rvd25yZXYueG1sUEsFBgAAAAAEAAQA9QAAAIsDAAAAAA=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203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hc48YAAADd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ibw&#10;+yY8Abn8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FzjxgAAAN0A&#10;AAAPAAAAAAAAAAAAAAAAAKoCAABkcnMvZG93bnJldi54bWxQSwUGAAAAAAQABAD6AAAAnQMAAAAA&#10;">
                                                                                            <v:shape id="Freeform 204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YkPCcYA&#10;AADdAAAADwAAAGRycy9kb3ducmV2LnhtbESPUUsDMRCE3wX/Q1jBN5vY0lbOpkUERYRCrxX0cb1s&#10;745eNmc2bc9/bwTBx2FmvmEWq8F36kRR2sAWbkcGFHEVXMu1hbfd080dKEnIDrvAZOGbBFbLy4sF&#10;Fi6cuaTTNtUqQ1gKtNCk1BdaS9WQRxmFnjh7+xA9pixjrV3Ec4b7To+NmWmPLeeFBnt6bKg6bI/e&#10;wvrjdf8lmzIey/Xh+X0iUzGfU2uvr4aHe1CJhvQf/mu/OAtjM5/A75v8BPT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YkPCcYAAADd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203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1hDMYAAADd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OFlN4&#10;vglPQK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WEMxgAAAN0A&#10;AAAPAAAAAAAAAAAAAAAAAKoCAABkcnMvZG93bnJldi54bWxQSwUGAAAAAAQABAD6AAAAnQMAAAAA&#10;">
                                                                                              <v:shape id="Freeform 204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wy5sYA&#10;AADdAAAADwAAAGRycy9kb3ducmV2LnhtbESPUUsDMRCE3wX/Q1jBN5tYOS1n0yKCIkLBq0J9XC/b&#10;u6OXzZlN2/PfG6Hg4zAz3zDz5eh7daAoXWAL1xMDirgOruPGwsf709UMlCRkh31gsvBDAsvF+dkc&#10;SxeOXNFhnRqVISwlWmhTGkqtpW7Jo0zCQJy9bYgeU5ax0S7iMcN9r6fG3GqPHeeFFgd6bKnerffe&#10;wurzdfstb1XcV6vd8+ZGCjFfhbWXF+PDPahEY/oPn9ovzsLU3BXw9yY/Ab34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Swy5sYAAADd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203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Na4McAAADd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xK8p&#10;/L4JT0Cuf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rlNa4McAAADd&#10;AAAADwAAAAAAAAAAAAAAAACqAgAAZHJzL2Rvd25yZXYueG1sUEsFBgAAAAAEAAQA+gAAAJ4DAAAA&#10;AA==&#10;">
                                                                                                <v:shape id="Freeform 204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IJCsYA&#10;AADdAAAADwAAAGRycy9kb3ducmV2LnhtbESPUUsDMRCE3wX/Q1jBN5u00lauTYsIigiFXhX0cb1s&#10;745eNmc2bc9/bwTBx2FmvmGW68F36kRR2sAWxiMDirgKruXawtvr480dKEnIDrvAZOGbBNary4sl&#10;Fi6cuaTTLtUqQ1gKtNCk1BdaS9WQRxmFnjh7+xA9pixjrV3Ec4b7Tk+MmWmPLeeFBnt6aKg67I7e&#10;wubjZf8l2zIey83h6f1WpmI+p9ZeXw33C1CJhvQf/ms/OwsTM5/D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rIJCs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203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IBrCcQAAADdAAAA&#10;DwAAAAAAAAAAAAAAAACqAgAAZHJzL2Rvd25yZXYueG1sUEsFBgAAAAAEAAQA+gAAAJsDAAAAAA==&#10;">
                                                                                                  <v:shape id="Freeform 204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448cA&#10;AADdAAAADwAAAGRycy9kb3ducmV2LnhtbESPX0sDMRDE34V+h7AF32xipf45mxYRFBEKXhXs4/ay&#10;vTt62ZzZtD2/vREEH4eZ+Q0zXw6+U0eK0ga2cDkxoIir4FquLXy8P13cgpKE7LALTBa+SWC5GJ3N&#10;sXDhxCUd16lWGcJSoIUmpb7QWqqGPMok9MTZ24XoMWUZa+0injLcd3pqzLX22HJeaLCnx4aq/frg&#10;Law2r7sveSvjoVztnz+vZCZmO7P2fDw83INKNKT/8F/7xVmYmps7+H2Tn4Be/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BhOOP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203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7IxcowwAAAN0AAAAP&#10;AAAAAAAAAAAAAAAAAKoCAABkcnMvZG93bnJldi54bWxQSwUGAAAAAAQABAD6AAAAmgMAAAAA&#10;">
                                                                                                    <v:shape id="Freeform 204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JEwsYA&#10;AADdAAAADwAAAGRycy9kb3ducmV2LnhtbESPUUsDMRCE3wX/Q1jBN5u0pVLOpkUKlSIUvCro43rZ&#10;3h29bM5s2p7/3giCj8PMfMMsVoPv1JmitIEtjEcGFHEVXMu1hbfXzd0clCRkh11gsvBNAqvl9dUC&#10;CxcuXNJ5n2qVISwFWmhS6gutpWrIo4xCT5y9Q4geU5ax1i7iJcN9pyfG3GuPLeeFBntaN1Qd9ydv&#10;YffxfPiSlzKeyt3x6X0qMzGfM2tvb4bHB1CJhvQf/mtvnYWJmY/h901+Anr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JEwsYAAADdAAAADwAAAAAAAAAAAAAAAACYAgAAZHJz&#10;L2Rvd25yZXYueG1sUEsFBgAAAAAEAAQA9QAAAIs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203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L0sxMUAAADd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QRJNE/h/&#10;E56AXP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S9LMTFAAAA3QAA&#10;AA8AAAAAAAAAAAAAAAAAqgIAAGRycy9kb3ducmV2LnhtbFBLBQYAAAAABAAEAPoAAACcAwAAAAA=&#10;">
                                                                                                      <v:shape id="Freeform 204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Fx/LsYA&#10;AADdAAAADwAAAGRycy9kb3ducmV2LnhtbESPUUsDMRCE34X+h7CCbzaxpVLOpkUKigiFXhX0cb1s&#10;745eNmc2bc9/bwqCj8PMfMMsVoPv1ImitIEt3I0NKOIquJZrC+9vT7dzUJKQHXaBycIPCayWo6sF&#10;Fi6cuaTTLtUqQ1gKtNCk1BdaS9WQRxmHnjh7+xA9pixjrV3Ec4b7Tk+MudceW84LDfa0bqg67I7e&#10;wubzdf8t2zIey83h+WMqMzFfM2tvrofHB1CJhvQf/mu/OAsTM5/C5U1+Anr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Fx/LsYAAADdAAAADwAAAAAAAAAAAAAAAACYAgAAZHJz&#10;L2Rvd25yZXYueG1sUEsFBgAAAAAEAAQA9QAAAIsDAAAAAA=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203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BgRK8YAAADd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MpiN4&#10;vglPQC4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GBErxgAAAN0A&#10;AAAPAAAAAAAAAAAAAAAAAKoCAABkcnMvZG93bnJldi54bWxQSwUGAAAAAAQABAD6AAAAnQMAAAAA&#10;">
                                                                                                        <v:shape id="Freeform 203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lCwcYA&#10;AADdAAAADwAAAGRycy9kb3ducmV2LnhtbESPUUsDMRCE3wX/Q1jBN5tYOSnXpkUERYSCVwV93F62&#10;d0cvmzObtue/N4LQx2FmvmEWq9H36khRusAWbicGFHEdXMeNhY/3p5sZKEnIDvvAZOGHBFbLy4sF&#10;li6cuKLjJjUqQ1hKtNCmNJRaS92SR5mEgTh7uxA9pixjo13EU4b7Xk+NudceO84LLQ702FK93xy8&#10;hfXX6+5b3qp4qNb75887KcRsC2uvr8aHOahEYzqH/9svzsLUzAr4e5OfgF7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PlCwcYAAADdAAAADwAAAAAAAAAAAAAAAACYAgAAZHJz&#10;L2Rvd25yZXYueG1sUEsFBgAAAAAEAAQA9QAAAIsDAAAAAA=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203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uGKsfFAAAA3QAA&#10;AA8AAAAAAAAAAAAAAAAAqgIAAGRycy9kb3ducmV2LnhtbFBLBQYAAAAABAAEAPoAAACcAwAAAAA=&#10;">
                                                                                                          <v:shape id="Freeform 203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d5LcYA&#10;AADdAAAADwAAAGRycy9kb3ducmV2LnhtbESPUUsDMRCE3wX/Q1jBN5u00lquTYsIigiFXhX0cb1s&#10;745eNmc2bc9/bwTBx2FmvmGW68F36kRR2sAWxiMDirgKruXawtvr480clCRkh11gsvBNAuvV5cUS&#10;CxfOXNJpl2qVISwFWmhS6gutpWrIo4xCT5y9fYgeU5ax1i7iOcN9pyfGzLTHlvNCgz09NFQddkdv&#10;YfPxsv+SbRmP5ebw9H4rUzGfU2uvr4b7BahEQ/oP/7WfnYWJmd/B75v8BPTq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2d5Lc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position w:val="-1"/>
          <w:sz w:val="24"/>
          <w:szCs w:val="24"/>
        </w:rPr>
        <w:t>9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Physical and Chemical Properties</w:t>
      </w:r>
    </w:p>
    <w:p w:rsidR="0023460F" w:rsidRDefault="0023460F">
      <w:pPr>
        <w:spacing w:before="9" w:line="120" w:lineRule="exact"/>
        <w:rPr>
          <w:sz w:val="12"/>
          <w:szCs w:val="12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170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Information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basic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physical and chemical properties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General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Information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Appearance: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Form:                                                    </w:t>
            </w:r>
            <w:r>
              <w:rPr>
                <w:b/>
                <w:spacing w:val="4"/>
              </w:rPr>
              <w:t xml:space="preserve"> </w:t>
            </w:r>
            <w:r>
              <w:t>Powder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Color:   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Dark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Odor:                         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Odorless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Odour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threshold: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gramStart"/>
            <w:r>
              <w:rPr>
                <w:b/>
              </w:rPr>
              <w:t>pH-value</w:t>
            </w:r>
            <w:proofErr w:type="gramEnd"/>
            <w:r>
              <w:rPr>
                <w:b/>
              </w:rPr>
              <w:t xml:space="preserve">:     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Change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condition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int/Melting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</w:t>
            </w:r>
            <w:r>
              <w:rPr>
                <w:b/>
                <w:spacing w:val="2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int/B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iling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g</w:t>
            </w:r>
            <w:r>
              <w:rPr>
                <w:b/>
              </w:rPr>
              <w:t xml:space="preserve">e:               </w:t>
            </w:r>
            <w:r>
              <w:rPr>
                <w:b/>
                <w:spacing w:val="15"/>
              </w:rPr>
              <w:t xml:space="preserve"> </w:t>
            </w:r>
            <w:r>
              <w:t>U</w:t>
            </w:r>
            <w:r>
              <w:rPr>
                <w:spacing w:val="1"/>
              </w:rPr>
              <w:t>nd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Flash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point:                                             </w:t>
            </w:r>
            <w:r>
              <w:rPr>
                <w:b/>
                <w:spacing w:val="1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Fl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mm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lid, 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se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 xml:space="preserve">us):              </w:t>
            </w:r>
            <w:r>
              <w:rPr>
                <w:b/>
                <w:spacing w:val="30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Ignition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temperature: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Decomposition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temperature: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Auto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igniting:                                          </w:t>
            </w:r>
            <w:r>
              <w:rPr>
                <w:b/>
                <w:spacing w:val="1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is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proofErr w:type="spellStart"/>
            <w:r>
              <w:t>selfigniting</w:t>
            </w:r>
            <w:proofErr w:type="spellEnd"/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Danger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explosion:                              </w:t>
            </w:r>
            <w:r>
              <w:rPr>
                <w:b/>
                <w:spacing w:val="26"/>
              </w:rPr>
              <w:t xml:space="preserve"> </w:t>
            </w:r>
            <w:r>
              <w:t>Product</w:t>
            </w:r>
            <w:r>
              <w:rPr>
                <w:spacing w:val="1"/>
              </w:rPr>
              <w:t xml:space="preserve"> </w:t>
            </w:r>
            <w:r>
              <w:t>does</w:t>
            </w:r>
            <w:r>
              <w:rPr>
                <w:spacing w:val="1"/>
              </w:rPr>
              <w:t xml:space="preserve"> </w:t>
            </w:r>
            <w:r>
              <w:t>not</w:t>
            </w:r>
            <w:r>
              <w:rPr>
                <w:spacing w:val="1"/>
              </w:rPr>
              <w:t xml:space="preserve"> </w:t>
            </w:r>
            <w:r>
              <w:t>present</w:t>
            </w:r>
            <w:r>
              <w:rPr>
                <w:spacing w:val="1"/>
              </w:rPr>
              <w:t xml:space="preserve"> </w:t>
            </w:r>
            <w:r>
              <w:t>an</w:t>
            </w:r>
            <w:r>
              <w:rPr>
                <w:spacing w:val="1"/>
              </w:rPr>
              <w:t xml:space="preserve"> </w:t>
            </w:r>
            <w:r>
              <w:t>explos</w:t>
            </w:r>
            <w:r>
              <w:rPr>
                <w:spacing w:val="1"/>
              </w:rPr>
              <w:t>i</w:t>
            </w:r>
            <w:r>
              <w:t>on</w:t>
            </w:r>
            <w:r>
              <w:rPr>
                <w:spacing w:val="1"/>
              </w:rPr>
              <w:t xml:space="preserve"> </w:t>
            </w:r>
            <w:r>
              <w:t>hazard</w:t>
            </w:r>
            <w:r>
              <w:rPr>
                <w:spacing w:val="1"/>
              </w:rPr>
              <w:t xml:space="preserve"> </w:t>
            </w:r>
            <w:r>
              <w:t>in</w:t>
            </w:r>
            <w:r>
              <w:rPr>
                <w:spacing w:val="1"/>
              </w:rPr>
              <w:t xml:space="preserve"> </w:t>
            </w:r>
            <w:r>
              <w:t>its</w:t>
            </w:r>
            <w:r>
              <w:rPr>
                <w:spacing w:val="1"/>
              </w:rPr>
              <w:t xml:space="preserve"> </w:t>
            </w:r>
            <w:r>
              <w:t>original</w:t>
            </w:r>
            <w:r>
              <w:rPr>
                <w:spacing w:val="1"/>
              </w:rPr>
              <w:t xml:space="preserve"> </w:t>
            </w:r>
            <w:r>
              <w:t>state.</w:t>
            </w:r>
          </w:p>
        </w:tc>
      </w:tr>
    </w:tbl>
    <w:p w:rsidR="00345967" w:rsidRDefault="00345967">
      <w:pPr>
        <w:spacing w:before="47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before="47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5)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E66E451" wp14:editId="7C51E3FE">
                <wp:simplePos x="0" y="0"/>
                <wp:positionH relativeFrom="column">
                  <wp:posOffset>542925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5" name="Rectangle 40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5" o:spid="_x0000_s1026" style="position:absolute;margin-left:42.7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uW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G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Multipurpose toner for use in HP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4)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</w:t>
            </w:r>
            <w:r>
              <w:rPr>
                <w:b/>
                <w:spacing w:val="1"/>
              </w:rPr>
              <w:t>x</w:t>
            </w:r>
            <w:r>
              <w:rPr>
                <w:b/>
              </w:rPr>
              <w:t>pl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si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 limits: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Lower:                                                  </w:t>
            </w:r>
            <w:r>
              <w:rPr>
                <w:b/>
                <w:spacing w:val="2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Upper: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Vapor pressure:                                      </w:t>
            </w:r>
            <w:r>
              <w:rPr>
                <w:b/>
                <w:spacing w:val="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124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8" w:line="220" w:lineRule="exact"/>
              <w:ind w:left="3688" w:right="4443" w:hanging="3451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Density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20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°C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(68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°F):                        </w:t>
            </w:r>
            <w:r>
              <w:rPr>
                <w:b/>
                <w:spacing w:val="1"/>
              </w:rPr>
              <w:t xml:space="preserve"> </w:t>
            </w:r>
            <w:r>
              <w:t>1.5</w:t>
            </w:r>
            <w:r>
              <w:rPr>
                <w:spacing w:val="1"/>
              </w:rPr>
              <w:t xml:space="preserve"> </w:t>
            </w:r>
            <w:r>
              <w:t>g/c</w:t>
            </w:r>
            <w:r>
              <w:rPr>
                <w:spacing w:val="-2"/>
              </w:rPr>
              <w:t>m</w:t>
            </w:r>
            <w:r>
              <w:t>³</w:t>
            </w:r>
            <w:r>
              <w:rPr>
                <w:spacing w:val="1"/>
              </w:rPr>
              <w:t xml:space="preserve"> </w:t>
            </w:r>
            <w:r>
              <w:t>(12.518</w:t>
            </w:r>
            <w:r>
              <w:rPr>
                <w:spacing w:val="1"/>
              </w:rPr>
              <w:t xml:space="preserve"> </w:t>
            </w:r>
            <w:proofErr w:type="spellStart"/>
            <w:r>
              <w:t>l</w:t>
            </w:r>
            <w:r>
              <w:rPr>
                <w:spacing w:val="1"/>
              </w:rPr>
              <w:t>b</w:t>
            </w:r>
            <w:r>
              <w:t>s</w:t>
            </w:r>
            <w:proofErr w:type="spellEnd"/>
            <w:r>
              <w:t>/gal) SG: 1.3-1.8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Relative density                                      </w:t>
            </w:r>
            <w:r>
              <w:rPr>
                <w:b/>
                <w:spacing w:val="35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proofErr w:type="spellStart"/>
            <w:r>
              <w:rPr>
                <w:b/>
              </w:rPr>
              <w:t>Vapour</w:t>
            </w:r>
            <w:proofErr w:type="spell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density                                       </w:t>
            </w:r>
            <w:r>
              <w:rPr>
                <w:b/>
                <w:spacing w:val="29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Evaporati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rate                                    </w:t>
            </w:r>
            <w:r>
              <w:rPr>
                <w:b/>
                <w:spacing w:val="3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lubility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 / Miscibility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with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Water:                                                  </w:t>
            </w:r>
            <w:r>
              <w:rPr>
                <w:b/>
                <w:spacing w:val="37"/>
              </w:rPr>
              <w:t xml:space="preserve"> </w:t>
            </w:r>
            <w:r>
              <w:t>Insoluble.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Partition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coefficient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(n-</w:t>
            </w:r>
            <w:proofErr w:type="spellStart"/>
            <w:r>
              <w:rPr>
                <w:b/>
              </w:rPr>
              <w:t>octanol</w:t>
            </w:r>
            <w:proofErr w:type="spellEnd"/>
            <w:r>
              <w:rPr>
                <w:b/>
              </w:rPr>
              <w:t xml:space="preserve">/water): </w:t>
            </w:r>
            <w:r>
              <w:t>N</w:t>
            </w:r>
            <w:r>
              <w:rPr>
                <w:spacing w:val="1"/>
              </w:rPr>
              <w:t>o</w:t>
            </w:r>
            <w:r>
              <w:t xml:space="preserve">t </w:t>
            </w:r>
            <w:r>
              <w:rPr>
                <w:spacing w:val="1"/>
              </w:rPr>
              <w:t>d</w:t>
            </w:r>
            <w:r>
              <w:t>eter</w:t>
            </w:r>
            <w:r>
              <w:rPr>
                <w:spacing w:val="-2"/>
              </w:rPr>
              <w:t>m</w:t>
            </w:r>
            <w:r>
              <w:t>i</w:t>
            </w:r>
            <w:r>
              <w:rPr>
                <w:spacing w:val="1"/>
              </w:rPr>
              <w:t>n</w:t>
            </w:r>
            <w:r>
              <w:t>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79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Viscosity: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Dynamic:                                              </w:t>
            </w:r>
            <w:r>
              <w:rPr>
                <w:b/>
                <w:spacing w:val="1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 xml:space="preserve">Kinematic:                                           </w:t>
            </w:r>
            <w:r>
              <w:rPr>
                <w:b/>
                <w:spacing w:val="42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Solvent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content:</w:t>
            </w:r>
          </w:p>
          <w:p w:rsidR="0023460F" w:rsidRDefault="005D2F1E">
            <w:pPr>
              <w:spacing w:line="220" w:lineRule="exact"/>
              <w:ind w:left="489"/>
            </w:pPr>
            <w:r>
              <w:rPr>
                <w:b/>
              </w:rPr>
              <w:t>Or</w:t>
            </w:r>
            <w:r>
              <w:rPr>
                <w:b/>
                <w:spacing w:val="1"/>
              </w:rPr>
              <w:t>ga</w:t>
            </w:r>
            <w:r>
              <w:rPr>
                <w:b/>
              </w:rPr>
              <w:t>nic s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>v</w:t>
            </w:r>
            <w:r>
              <w:rPr>
                <w:b/>
              </w:rPr>
              <w:t xml:space="preserve">ents:                                  </w:t>
            </w:r>
            <w:r>
              <w:rPr>
                <w:spacing w:val="1"/>
              </w:rPr>
              <w:t>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489"/>
            </w:pPr>
            <w:r>
              <w:rPr>
                <w:b/>
              </w:rPr>
              <w:t>Solids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content:                                     </w:t>
            </w:r>
            <w:r>
              <w:rPr>
                <w:b/>
                <w:spacing w:val="34"/>
              </w:rPr>
              <w:t xml:space="preserve"> </w:t>
            </w:r>
            <w:r>
              <w:rPr>
                <w:spacing w:val="1"/>
              </w:rPr>
              <w:t>100.</w:t>
            </w:r>
            <w:r>
              <w:t>0</w:t>
            </w:r>
            <w:r>
              <w:rPr>
                <w:spacing w:val="1"/>
              </w:rPr>
              <w:t xml:space="preserve"> </w:t>
            </w:r>
            <w:r>
              <w:t>%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Other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information                                  </w:t>
            </w:r>
            <w:r>
              <w:rPr>
                <w:b/>
                <w:spacing w:val="12"/>
              </w:rPr>
              <w:t xml:space="preserve"> </w:t>
            </w:r>
            <w:r>
              <w:t>No</w:t>
            </w:r>
            <w:r>
              <w:rPr>
                <w:spacing w:val="1"/>
              </w:rPr>
              <w:t xml:space="preserve"> </w:t>
            </w:r>
            <w:r>
              <w:t>further</w:t>
            </w:r>
            <w:r>
              <w:rPr>
                <w:spacing w:val="1"/>
              </w:rPr>
              <w:t xml:space="preserve"> </w:t>
            </w:r>
            <w:r>
              <w:t>relevant i</w:t>
            </w:r>
            <w:r>
              <w:rPr>
                <w:spacing w:val="1"/>
              </w:rPr>
              <w:t>n</w:t>
            </w:r>
            <w:r>
              <w:t>f</w:t>
            </w:r>
            <w:r>
              <w:rPr>
                <w:spacing w:val="1"/>
              </w:rPr>
              <w:t>o</w:t>
            </w:r>
            <w:r>
              <w:t>r</w:t>
            </w:r>
            <w:r>
              <w:rPr>
                <w:spacing w:val="-2"/>
              </w:rPr>
              <w:t>m</w:t>
            </w:r>
            <w:r>
              <w:t>ati</w:t>
            </w:r>
            <w:r>
              <w:rPr>
                <w:spacing w:val="1"/>
              </w:rPr>
              <w:t>o</w:t>
            </w:r>
            <w:r>
              <w:t>n</w:t>
            </w:r>
            <w:r>
              <w:rPr>
                <w:spacing w:val="1"/>
              </w:rPr>
              <w:t xml:space="preserve"> </w:t>
            </w:r>
            <w:r>
              <w:t>a</w:t>
            </w:r>
            <w:r>
              <w:rPr>
                <w:spacing w:val="1"/>
              </w:rPr>
              <w:t>v</w:t>
            </w:r>
            <w:r>
              <w:t>aila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578" name="Group 15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579" name="Group 1574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580" name="Freeform 1663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581" name="Group 1575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582" name="Freeform 1662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583" name="Group 1576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584" name="Freeform 1661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585" name="Group 1577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86" name="Freeform 166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587" name="Group 1578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588" name="Freeform 165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589" name="Group 1579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590" name="Freeform 165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91" name="Group 1580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92" name="Freeform 165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93" name="Group 1581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94" name="Freeform 1656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95" name="Group 1582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96" name="Freeform 1655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97" name="Group 1583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98" name="Freeform 1654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99" name="Group 1584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600" name="Freeform 1653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601" name="Group 1585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602" name="Freeform 1652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603" name="Group 1586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604" name="Freeform 1651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605" name="Group 1587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606" name="Freeform 1650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607" name="Group 1588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608" name="Freeform 1649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609" name="Group 1589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610" name="Freeform 1648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611" name="Group 1590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612" name="Freeform 1647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613" name="Group 1591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614" name="Freeform 1646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615" name="Group 1592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616" name="Freeform 1645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617" name="Group 1593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618" name="Freeform 1644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619" name="Group 1594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620" name="Freeform 1643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621" name="Group 1595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622" name="Freeform 1642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623" name="Group 1596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624" name="Freeform 1641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625" name="Group 1597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626" name="Freeform 1640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627" name="Group 1598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628" name="Freeform 1639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629" name="Group 1599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630" name="Freeform 1638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631" name="Group 1600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632" name="Freeform 1637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633" name="Group 1601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634" name="Freeform 1636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635" name="Group 1602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636" name="Freeform 1635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637" name="Group 1603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638" name="Freeform 1634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639" name="Group 1604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640" name="Freeform 1633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641" name="Group 1605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642" name="Freeform 1632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643" name="Group 1606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644" name="Freeform 1631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645" name="Group 1607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646" name="Freeform 1630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647" name="Group 1608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648" name="Freeform 1629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649" name="Group 1609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650" name="Freeform 1628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651" name="Group 1610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652" name="Freeform 1627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653" name="Group 1611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654" name="Freeform 1626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655" name="Group 1612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656" name="Freeform 1625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657" name="Group 1613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658" name="Freeform 1624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659" name="Group 1614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660" name="Freeform 1623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661" name="Group 1615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662" name="Freeform 1622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663" name="Group 1616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664" name="Freeform 1621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665" name="Group 1617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666" name="Freeform 1620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667" name="Group 1618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668" name="Freeform 1619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3" o:spid="_x0000_s1026" style="position:absolute;margin-left:49.7pt;margin-top:1pt;width:512.6pt;height:16.4pt;z-index:-265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">
                <v:group id="Group 1574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8gQB8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vhz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8gQB8QAAADdAAAA&#10;DwAAAAAAAAAAAAAAAACqAgAAZHJzL2Rvd25yZXYueG1sUEsFBgAAAAAEAAQA+gAAAJsDAAAAAA==&#10;">
                  <v:shape id="Freeform 1663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mg98UA&#10;AADdAAAADwAAAGRycy9kb3ducmV2LnhtbESPQWvCQBCF74X+h2UKvdVNLS0SXcVqA54K1UI9jtkx&#10;CWZnQ3Zd47/vHARvM7w3730zWwyuVYn60Hg28DrKQBGX3jZcGfjdFS8TUCEiW2w9k4ErBVjMHx9m&#10;mFt/4R9K21gpCeGQo4E6xi7XOpQ1OQwj3xGLdvS9wyhrX2nb40XCXavHWfahHTYsDTV2tKqpPG3P&#10;zoDGt++0vqavVVF80uGc9n+22xjz/DQsp6AiDfFuvl1vrOC/T4RfvpER9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aD3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575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tsJsQAAADdAAAADwAAAGRycy9kb3ducmV2LnhtbERPS2vCQBC+F/oflil4&#10;q5tULCF1FZFWegiFGkG8DdkxCWZnQ3bN4993C4K3+fies9qMphE9da62rCCeRyCIC6trLhUc86/X&#10;BITzyBoby6RgIgeb9fPTClNtB/6l/uBLEULYpaig8r5NpXRFRQbd3LbEgbvYzqAPsCul7nAI4aaR&#10;b1H0Lg3WHBoqbGlXUXE93IyC/YDDdhF/9tn1spvO+fLnlMWk1Oxl3H6A8DT6h/ju/tZh/jKJ4f+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tsJsQAAADdAAAA&#10;DwAAAAAAAAAAAAAAAACqAgAAZHJzL2Rvd25yZXYueG1sUEsFBgAAAAAEAAQA+gAAAJsDAAAAAA==&#10;">
                    <v:shape id="Freeform 1662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X0MsUA&#10;AADdAAAADwAAAGRycy9kb3ducmV2LnhtbERP22oCMRB9F/oPYQp906zSFl2N4oVCESneQHwbNuPu&#10;4mayJOm69uubQsG3OZzrTGatqURDzpeWFfR7CQjizOqScwXHw0d3CMIHZI2VZVJwJw+z6VNngqm2&#10;N95Rsw+5iCHsU1RQhFCnUvqsIIO+Z2viyF2sMxgidLnUDm8x3FRykCTv0mDJsaHAmpYFZdf9t1Ew&#10;P78uNiPXXPV6S4uvzWj1sz0dlHp5budjEIHa8BD/uz91nP82HMDfN/EEOf0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VfQy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576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/VXysMAAADdAAAADwAAAGRycy9kb3ducmV2LnhtbERPTYvCMBC9C/6HMII3&#10;Tau4SDWKiMoeZGHrwuJtaMa22ExKE9v67zcLgrd5vM9Zb3tTiZYaV1pWEE8jEMSZ1SXnCn4ux8kS&#10;hPPIGivLpOBJDrab4WCNibYdf1Ob+lyEEHYJKii8rxMpXVaQQTe1NXHgbrYx6ANscqkb7EK4qeQs&#10;ij6kwZJDQ4E17QvK7unDKDh12O3m8aE932/75/Wy+Po9x6TUeNTvViA89f4tfrk/dZi/WM7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9VfKwwAAAN0AAAAP&#10;AAAAAAAAAAAAAAAAAKoCAABkcnMvZG93bnJldi54bWxQSwUGAAAAAAQABAD6AAAAmgMAAAAA&#10;">
                      <v:shape id="Freeform 1661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/DJ3cUA&#10;AADdAAAADwAAAGRycy9kb3ducmV2LnhtbERP22oCMRB9L/QfwhT6VrOKiq5GUUtBihRvIL4Nm3F3&#10;cTNZknTd9utNoeDbHM51pvPWVKIh50vLCrqdBARxZnXJuYLj4eNtBMIHZI2VZVLwQx7ms+enKaba&#10;3nhHzT7kIoawT1FBEUKdSumzggz6jq2JI3exzmCI0OVSO7zFcFPJXpIMpcGSY0OBNa0Kyq77b6Ng&#10;ce4vN2PXXPXnlpZfm/H77/Z0UOr1pV1MQARqw0P8717rOH8w6sPfN/EEOb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8Mnd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577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/UGolwwAAAN0AAAAP&#10;AAAAAAAAAAAAAAAAAKoCAABkcnMvZG93bnJldi54bWxQSwUGAAAAAAQABAD6AAAAmgMAAAAA&#10;">
                        <v:shape id="Freeform 1660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7yMcUA&#10;AADdAAAADwAAAGRycy9kb3ducmV2LnhtbERP22oCMRB9L/QfwhT6VrNKFV2NopZCESneQHwbNuPu&#10;4mayJOm69usboeDbHM51JrPWVKIh50vLCrqdBARxZnXJuYLD/vNtCMIHZI2VZVJwIw+z6fPTBFNt&#10;r7ylZhdyEUPYp6igCKFOpfRZQQZ9x9bEkTtbZzBE6HKpHV5juKlkL0kG0mDJsaHAmpYFZZfdj1Ew&#10;P70v1iPXXPRqQ4vv9ejjd3PcK/X60s7HIAK14SH+d3/pOL8/HMD9m3iCn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bvIx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578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M5RycUAAADdAAAADwAAAGRycy9kb3ducmV2LnhtbERPTWvCQBC9F/wPywi9&#10;1U0stpK6CUFUPEihWii9DdkxCcnOhuyaxH/fLRR6m8f7nE02mVYM1LvasoJ4EYEgLqyuuVTwedk/&#10;rUE4j6yxtUwK7uQgS2cPG0y0HfmDhrMvRQhhl6CCyvsukdIVFRl0C9sRB+5qe4M+wL6UuscxhJtW&#10;LqPoRRqsOTRU2NG2oqI534yCw4hj/hzvhlNz3d6/L6v3r1NMSj3Op/wNhKfJ/4v/3Ecd5q/Wr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OUcnFAAAA3QAA&#10;AA8AAAAAAAAAAAAAAAAAqgIAAGRycy9kb3ducmV2LnhtbFBLBQYAAAAABAAEAPoAAACcAwAAAAA=&#10;">
                          <v:shape id="Freeform 1659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3D2MgA&#10;AADdAAAADwAAAGRycy9kb3ducmV2LnhtbESPT0vDQBDF70K/wzKF3uympUobuy2tIogU6T8Qb0N2&#10;TEKzs2F3TaOf3jkI3mZ4b977zXLdu0Z1FGLt2cBknIEiLrytuTRwPj3fzkHFhGyx8UwGvinCejW4&#10;WWJu/ZUP1B1TqSSEY44GqpTaXOtYVOQwjn1LLNqnDw6TrKHUNuBVwl2jp1l2rx3WLA0VtvRYUXE5&#10;fjkDm4/ZdrcI3cW+7mn7tls8/ezfT8aMhv3mAVSiPv2b/65frODfzQVXvpER9Oo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uvcPYyAAAAN0AAAAPAAAAAAAAAAAAAAAAAJgCAABk&#10;cnMvZG93bnJldi54bWxQSwUGAAAAAAQABAD1AAAAjQMAAAAA&#10;" path="m,l10250,e" filled="f" strokeweight=".06pt">
                            <v:path arrowok="t" o:connecttype="custom" o:connectlocs="0,0;10250,0" o:connectangles="0,0"/>
                          </v:shape>
                          <v:group id="Group 1579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4dYCDFAAAA3QAA&#10;AA8AAAAAAAAAAAAAAAAAqgIAAGRycy9kb3ducmV2LnhtbFBLBQYAAAAABAAEAPoAAACcAwAAAAA=&#10;">
                            <v:shape id="Freeform 1658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JZA8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cIv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VElkD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580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bL6+8MAAADd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DO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Fsvr7wwAAAN0AAAAP&#10;AAAAAAAAAAAAAAAAAKoCAABkcnMvZG93bnJldi54bWxQSwUGAAAAAAQABAD6AAAAmgMAAAAA&#10;">
                              <v:shape id="Freeform 1657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xi78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jGLv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581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izBF8UAAADdAAAADwAAAGRycy9kb3ducmV2LnhtbERPTWvCQBC9F/wPyxS8&#10;NZsoKTXNKiJVPIRCVSi9DdkxCWZnQ3abxH/fLRR6m8f7nHwzmVYM1LvGsoIkikEQl1Y3XCm4nPdP&#10;LyCcR9bYWiYFd3KwWc8ecsy0HfmDhpOvRAhhl6GC2vsuk9KVNRl0ke2IA3e1vUEfYF9J3eMYwk0r&#10;F3H8LA02HBpq7GhXU3k7fRsFhxHH7TJ5G4rbdXf/Oqfvn0VCSs0fp+0rCE+T/xf/uY86zE9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oswRfFAAAA3QAA&#10;AA8AAAAAAAAAAAAAAAAAqgIAAGRycy9kb3ducmV2LnhtbFBLBQYAAAAABAAEAPoAAACcAwAAAAA=&#10;">
                                <v:shape id="Freeform 1656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lfAM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P8pncD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V8A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582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on8+MQAAADdAAAADwAAAGRycy9kb3ducmV2LnhtbERPS2vCQBC+F/wPywi9&#10;1U0sKRpdRUTFgxR8gHgbsmMSzM6G7JrEf98tFHqbj+8582VvKtFS40rLCuJRBII4s7rkXMHlvP2Y&#10;gHAeWWNlmRS8yMFyMXibY6ptx0dqTz4XIYRdigoK7+tUSpcVZNCNbE0cuLttDPoAm1zqBrsQbio5&#10;jqIvabDk0FBgTeuCssfpaRTsOuxWn/GmPTzu69ftnHxfDzEp9T7sVzMQnnr/L/5z73WYn0w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on8+MQAAADdAAAA&#10;DwAAAAAAAAAAAAAAAACqAgAAZHJzL2Rvd25yZXYueG1sUEsFBgAAAAAEAAQA+gAAAJsDAAAAAA==&#10;">
                                  <v:shape id="Freeform 1655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bdk7MUA&#10;AADdAAAADwAAAGRycy9kb3ducmV2LnhtbERP22rCQBB9L/gPyxT6VjeVVkzqKtpSKCLiDcS3ITtN&#10;gtnZsLuN0a/vCgXf5nCuM552phYtOV9ZVvDST0AQ51ZXXCjY776eRyB8QNZYWyYFF/IwnfQexphp&#10;e+YNtdtQiBjCPkMFZQhNJqXPSzLo+7YhjtyPdQZDhK6Q2uE5hptaDpJkKA1WHBtKbOijpPy0/TUK&#10;ZsfX+TJ17Ukv1jRfLdPP6/qwU+rpsZu9gwjUhbv43/2t4/y3dAi3b+IJcvI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t2Ts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583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RfHFMQAAADdAAAADwAAAGRycy9kb3ducmV2LnhtbERPTWvCQBC9F/oflin0&#10;pptUtDV1FREVD1JoFMTbkB2TYHY2ZLdJ/PeuIPQ2j/c5s0VvKtFS40rLCuJhBII4s7rkXMHxsBl8&#10;gXAeWWNlmRTcyMFi/voyw0Tbjn+pTX0uQgi7BBUU3teJlC4ryKAb2po4cBfbGPQBNrnUDXYh3FTy&#10;I4om0mDJoaHAmlYFZdf0zyjYdtgtR/G63V8vq9v5MP457WNS6v2tX36D8NT7f/HTvdNh/nj6C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RfHFMQAAADdAAAA&#10;DwAAAAAAAAAAAAAAAACqAgAAZHJzL2Rvd25yZXYueG1sUEsFBgAAAAAEAAQA+gAAAJsDAAAAAA==&#10;">
                                    <v:shape id="Freeform 1654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RVBcgA&#10;AADdAAAADwAAAGRycy9kb3ducmV2LnhtbESPQUvDQBCF70L/wzIFb3bTomJit6VVBJFSaiuU3obs&#10;mIRmZ8PumkZ/vXMQvM3w3rz3zXw5uFb1FGLj2cB0koEiLr1tuDLwcXi5eQAVE7LF1jMZ+KYIy8Xo&#10;ao6F9Rd+p36fKiUhHAs0UKfUFVrHsiaHceI7YtE+fXCYZA2VtgEvEu5aPcuye+2wYWmosaOnmsrz&#10;/ssZWJ1u15s89Gf7tqP1dpM//+yOB2Oux8PqEVSiIf2b/65freDf5YIr38gIevE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rZFUFyAAAAN0AAAAPAAAAAAAAAAAAAAAAAJgCAABk&#10;cnMvZG93bnJldi54bWxQSwUGAAAAAAQABAD1AAAAjQ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584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9v3FAAAA3QAA&#10;AA8AAAAAAAAAAAAAAAAAqgIAAGRycy9kb3ducmV2LnhtbFBLBQYAAAAABAAEAPoAAACcAwAAAAA=&#10;">
                                      <v:shape id="Freeform 1653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2t+M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Pj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mPa34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585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0OAMQAAADd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ohts3&#10;4QS5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p0OAMQAAADdAAAA&#10;DwAAAAAAAAAAAAAAAACqAgAAZHJzL2Rvd25yZXYueG1sUEsFBgAAAAAEAAQA+gAAAJsDAAAAAA==&#10;">
                                        <v:shape id="Freeform 1652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OWFMUA&#10;AADdAAAADwAAAGRycy9kb3ducmV2LnhtbERP22rCQBB9L/Qflin4VjeVIjW6CdpSEJHipVB8G7LT&#10;JJidDbtrjH59tyD4NodznVnem0Z05HxtWcHLMAFBXFhdc6nge//5/AbCB2SNjWVScCEPefb4MMNU&#10;2zNvqduFUsQQ9ikqqEJoUyl9UZFBP7QtceR+rTMYInSl1A7PMdw0cpQkY2mw5thQYUvvFRXH3cko&#10;mB9eF+uJ6456taHF13rycd387JUaPPXzKYhAfbiLb+6ljvPHyQj+v4kn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o5YU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86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M17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a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kDNezCAAAA3QAAAA8A&#10;AAAAAAAAAAAAAAAAqgIAAGRycy9kb3ducmV2LnhtbFBLBQYAAAAABAAEAPoAAACZAwAAAAA=&#10;">
                                          <v:shape id="Freeform 1651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ar+8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0+SM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Bqv7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587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aYIA8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/jJK4P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aYIA8QAAADdAAAA&#10;DwAAAAAAAAAAAAAAAACqAgAAZHJzL2Rvd25yZXYueG1sUEsFBgAAAAAEAAQA+gAAAJsDAAAAAA==&#10;">
                                            <v:shape id="Freeform 1650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iQF8UA&#10;AADdAAAADwAAAGRycy9kb3ducmV2LnhtbERP22rCQBB9L/gPyxR8q5uWEmp0FbUURKR4A+nbkJ0m&#10;wexs2F1j9OtdodC3OZzrjKedqUVLzleWFbwOEhDEudUVFwoO+6+XDxA+IGusLZOCK3mYTnpPY8y0&#10;vfCW2l0oRAxhn6GCMoQmk9LnJRn0A9sQR+7XOoMhQldI7fASw00t35IklQYrjg0lNrQoKT/tzkbB&#10;7Od9vh669qRXG5p/r4eft81xr1T/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mJAX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588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gz78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2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ODPvwwAAAN0AAAAP&#10;AAAAAAAAAAAAAAAAAKoCAABkcnMvZG93bnJldi54bWxQSwUGAAAAAAQABAD6AAAAmgMAAAAA&#10;">
                                              <v:shape id="Freeform 1649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uh/sgA&#10;AADdAAAADwAAAGRycy9kb3ducmV2LnhtbESPQUvDQBCF74L/YRnBm90oUmzabWgVQaRIbQultyE7&#10;JiHZ2bC7ptFf7xwK3mZ4b977ZlGMrlMDhdh4NnA/yUARl942XBk47F/vnkDFhGyx80wGfihCsby+&#10;WmBu/Zk/adilSkkIxxwN1Cn1udaxrMlhnPieWLQvHxwmWUOlbcCzhLtOP2TZVDtsWBpq7Om5prLd&#10;fTsDq9PjejMLQ2vft7T+2MxefrfHvTG3N+NqDirRmP7Nl+s3K/jTTHDlGxlB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S6H+yAAAAN0AAAAPAAAAAAAAAAAAAAAAAJgCAABk&#10;cnMvZG93bnJldi54bWxQSwUGAAAAAAQABAD1AAAAjQ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589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sCBs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Q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I6wIGwwAAAN0AAAAP&#10;AAAAAAAAAAAAAAAAAKoCAABkcnMvZG93bnJldi54bWxQSwUGAAAAAAQABAD6AAAAmgMAAAAA&#10;">
                                                <v:shape id="Freeform 1648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Q7Jc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Pj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j5Dsl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590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RJjdwwAAAN0AAAAP&#10;AAAAAAAAAAAAAAAAAKoCAABkcnMvZG93bnJldi54bWxQSwUGAAAAAAQABAD6AAAAmgMAAAAA&#10;">
                                                  <v:shape id="Freeform 1647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oAycUA&#10;AADdAAAADwAAAGRycy9kb3ducmV2LnhtbERP22oCMRB9L/QfwhR8q1mliK5G8UKhFBFvIH0bNtPd&#10;xc1kSeK67dcbQfBtDuc6k1lrKtGQ86VlBb1uAoI4s7rkXMHx8Pk+BOEDssbKMin4Iw+z6evLBFNt&#10;r7yjZh9yEUPYp6igCKFOpfRZQQZ919bEkfu1zmCI0OVSO7zGcFPJfpIMpMGSY0OBNS0Lys77i1Ew&#10;//lYrEeuOevvLS0269Hqf3s6KNV5a+djEIHa8BQ/3F86zh/0+n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egDJ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91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qjM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eA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zaozHCAAAA3QAAAA8A&#10;AAAAAAAAAAAAAAAAqgIAAGRycy9kb3ducmV2LnhtbFBLBQYAAAAABAAEAPoAAACZAwAAAAA=&#10;">
                                                    <v:shape id="Freeform 1646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9Js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h90+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3z0m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92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+e3s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PJ7B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f57ewwAAAN0AAAAP&#10;AAAAAAAAAAAAAAAAAKoCAABkcnMvZG93bnJldi54bWxQSwUGAAAAAAQABAD6AAAAmgMAAAAA&#10;">
                                                      <v:shape id="Freeform 1645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EGysUA&#10;AADdAAAADwAAAGRycy9kb3ducmV2LnhtbERP22rCQBB9L/Qflin0rdlYJGh0FW0RShHxBuLbkJ0m&#10;wexs2N3GtF/fLQi+zeFcZzrvTSM6cr62rGCQpCCIC6trLhUcD6uXEQgfkDU2lknBD3mYzx4fpphr&#10;e+UddftQihjCPkcFVQhtLqUvKjLoE9sSR+7LOoMhQldK7fAaw00jX9M0kwZrjg0VtvRWUXHZfxsF&#10;i/NwuR677qI/t7TcrMfvv9vTQannp34xARGoD3fxzf2h4/xskMH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QbK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93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+GlMsMAAADd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3gG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T4aUywwAAAN0AAAAP&#10;AAAAAAAAAAAAAAAAAKoCAABkcnMvZG93bnJldi54bWxQSwUGAAAAAAQABAD6AAAAmgMAAAAA&#10;">
                                                        <v:shape id="Freeform 1644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I3I8gA&#10;AADdAAAADwAAAGRycy9kb3ducmV2LnhtbESPQWvCQBCF74L/YRmhN91YitToKtpSKCLFakF6G7LT&#10;JJidDbvbGPvrO4dCbzO8N+99s1z3rlEdhVh7NjCdZKCIC29rLg18nF7Gj6BiQrbYeCYDN4qwXg0H&#10;S8ytv/I7dcdUKgnhmKOBKqU21zoWFTmME98Si/blg8Mkayi1DXiVcNfo+yybaYc1S0OFLT1VVFyO&#10;387A5vNhu5+H7mJ3B9q+7efPP4fzyZi7Ub9ZgErUp3/z3/WrFfzZVHDlGxlBr3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dkjcjyAAAAN0AAAAPAAAAAAAAAAAAAAAAAJgCAABk&#10;cnMvZG93bnJldi54bWxQSwUGAAAAAAQABAD1AAAAjQ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94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TKU28MAAADd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afwF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MpTbwwAAAN0AAAAP&#10;AAAAAAAAAAAAAAAAAKoCAABkcnMvZG93bnJldi54bWxQSwUGAAAAAAQABAD6AAAAmgMAAAAA&#10;">
                                                          <v:shape id="Freeform 1643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jxmM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iTs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tiPGY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95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ShSYM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v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KFJgwwAAAN0AAAAP&#10;AAAAAAAAAAAAAAAAAKoCAABkcnMvZG93bnJldi54bWxQSwUGAAAAAAQABAD6AAAAmgMAAAAA&#10;">
                                                            <v:shape id="Freeform 1642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bKdM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xBmsL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Fsp0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96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Zpj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0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K2aYzCAAAA3QAAAA8A&#10;AAAAAAAAAAAAAAAAqgIAAGRycy9kb3ducmV2LnhtbFBLBQYAAAAABAAEAPoAAACZAwAAAAA=&#10;">
                                                              <v:shape id="Freeform 1641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P3m8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Nh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s/eb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97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hNUY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X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hNUY8QAAADdAAAA&#10;DwAAAAAAAAAAAAAAAACqAgAAZHJzL2Rvd25yZXYueG1sUEsFBgAAAAAEAAQA+gAAAJsDAAAAAA==&#10;">
                                                                <v:shape id="Freeform 1640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Ww8Zc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sPGX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98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vj8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qeL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2Nb4/FAAAA3QAA&#10;AA8AAAAAAAAAAAAAAAAAqgIAAGRycy9kb3ducmV2LnhtbFBLBQYAAAAABAAEAPoAAACcAwAAAAA=&#10;">
                                                                  <v:shape id="Freeform 1639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8NjM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O/DYzHAAAA3QAAAA8AAAAAAAAAAAAAAAAAmAIAAGRy&#10;cy9kb3ducmV2LnhtbFBLBQYAAAAABAAEAPUAAACM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99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15eZs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E8X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eXmbFAAAA3QAA&#10;AA8AAAAAAAAAAAAAAAAAqgIAAGRycy9kb3ducmV2LnhtbFBLBQYAAAAABAAEAPoAAACcAwAAAAA=&#10;">
                                                                    <v:shape id="Freeform 1638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CXV8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gQl1f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600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PHE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TcQx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jxxL3CAAAA3QAAAA8A&#10;AAAAAAAAAAAAAAAAqgIAAGRycy9kb3ducmV2LnhtbFBLBQYAAAAABAAEAPoAAACZAwAAAAA=&#10;">
                                                                      <v:shape id="Freeform 1637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6su8QA&#10;AADdAAAADwAAAGRycy9kb3ducmV2LnhtbERPTWvCQBC9C/0PyxS86aaKUlJXKYUWKQhGC+1xmh2T&#10;YHY23Vk1/fduoeBtHu9zFqvetepMQRrPBh7GGSji0tuGKwMf+9fRIyiJyBZbz2TglwRWy7vBAnPr&#10;L1zQeRcrlUJYcjRQx9jlWktZk0MZ+444cQcfHMYEQ6VtwEsKd62eZNlcO2w4NdTY0UtN5XF3cgY2&#10;X++HH9kW4VRsjm+fU5lJ9j0zZnjfPz+BitTHm/jfvbZp/nw6gb9v0gl6e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OrLvEAAAA3Q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601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2//U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H+N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b/9RwwAAAN0AAAAP&#10;AAAAAAAAAAAAAAAAAKoCAABkcnMvZG93bnJldi54bWxQSwUGAAAAAAQABAD6AAAAmgMAAAAA&#10;">
                                                                        <v:shape id="Freeform 1636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yuRVMUA&#10;AADdAAAADwAAAGRycy9kb3ducmV2LnhtbERP20rDQBB9F/yHZQTf7EZ7QWK3pRRapFAwVdDHMTtN&#10;QrOzcWfbpn/vFgTf5nCuM533rlUnCtJ4NvA4yEARl942XBn4eF89PIOSiGyx9UwGLiQwn93eTDG3&#10;/swFnXaxUimEJUcDdYxdrrWUNTmUge+IE7f3wWFMMFTaBjyncNfqpyybaIcNp4YaO1rWVB52R2dg&#10;+7XZ/8hbEY7F9rD+HMpYsu+xMfd3/eIFVKQ+/ov/3K82zZ8MR3D9Jp2gZ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K5FU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602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8rCvs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XC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8rCvsQAAADdAAAA&#10;DwAAAAAAAAAAAAAAAACqAgAAZHJzL2Rvd25yZXYueG1sUEsFBgAAAAAEAAQA+gAAAJsDAAAAAA==&#10;">
                                                                          <v:shape id="Freeform 1635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WquMQA&#10;AADdAAAADwAAAGRycy9kb3ducmV2LnhtbERPTWvCQBC9C/6HZQq96aYVQ4muUoSWUhAaW6jHaXZM&#10;gtnZdGfV9N93CwVv83ifs1wPrlNnCtJ6NnA3zUARV962XBv4eH+aPICSiGyx80wGfkhgvRqPllhY&#10;f+GSzrtYqxTCUqCBJsa+0FqqhhzK1PfEiTv44DAmGGptA15SuOv0fZbl2mHLqaHBnjYNVcfdyRnY&#10;7l8P3/JWhlO5PT5/zmQu2dfcmNub4XEBKtIQr+J/94tN8/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1qrj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603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FT5Us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qf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U+VLFAAAA3QAA&#10;AA8AAAAAAAAAAAAAAAAAqgIAAGRycy9kb3ducmV2LnhtbFBLBQYAAAAABAAEAPoAAACcAwAAAAA=&#10;">
                                                                            <v:shape id="Freeform 1634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abUccA&#10;AADdAAAADwAAAGRycy9kb3ducmV2LnhtbESPQUsDQQyF74L/YYjgzc5qaZFtp0UERYSCWwU9pjvp&#10;7tKdzDqZtuu/NwfBW8J7ee/Lcj2G3pwoSRfZwe2kAENcR99x4+Dj/enmHoxkZI99ZHLwQwLr1eXF&#10;Eksfz1zRaZsboyEsJTpocx5Ka6VuKaBM4kCs2j6mgFnX1Fif8Kzhobd3RTG3ATvWhhYHemypPmyP&#10;wcHm63X/LW9VOlabw/PnVGZS7GbOXV+NDwswmcb8b/67fvGKP58q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mm1HHAAAA3Q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604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ofIu8UAAADdAAAADwAAAGRycy9kb3ducmV2LnhtbERPTWvCQBC9F/wPyxS8&#10;NZsoDTXNKiJVPIRCVSi9DdkxCWZnQ3abxH/fLRR6m8f7nHwzmVYM1LvGsoIkikEQl1Y3XCm4nPdP&#10;LyCcR9bYWiYFd3KwWc8ecsy0HfmDhpOvRAhhl6GC2vsuk9KVNRl0ke2IA3e1vUEfYF9J3eMYwk0r&#10;F3GcSoMNh4YaO9rVVN5O30bBYcRxu0zehuJ23d2/zs/vn0VCSs0fp+0rCE+T/xf/uY86zE+X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HyLvFAAAA3QAA&#10;AA8AAAAAAAAAAAAAAAAAqgIAAGRycy9kb3ducmV2LnhtbFBLBQYAAAAABAAEAPoAAACcAwAAAAA=&#10;">
                                                                              <v:shape id="Freeform 1633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bkKs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W5Cr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605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Pe3wM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Uc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g97fAwwAAAN0AAAAP&#10;AAAAAAAAAAAAAAAAAKoCAABkcnMvZG93bnJldi54bWxQSwUGAAAAAAQABAD6AAAAmgMAAAAA&#10;">
                                                                                <v:shape id="Freeform 1632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jfxs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ZOn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iN/G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606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2mML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qfP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9pjCzFAAAA3QAA&#10;AA8AAAAAAAAAAAAAAAAAqgIAAGRycy9kb3ducmV2LnhtbFBLBQYAAAAABAAEAPoAAACcAwAAAAA=&#10;">
                                                                                  <v:shape id="Freeform 1631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3iKc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2eT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LeIp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607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8yxw8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Zvn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/MscPFAAAA3QAA&#10;AA8AAAAAAAAAAAAAAAAAqgIAAGRycy9kb3ducmV2LnhtbFBLBQYAAAAABAAEAPoAAACcAwAAAAA=&#10;">
                                                                                    <v:shape id="Freeform 1630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PZx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cP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s9nF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608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FKKL8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5OP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FKKL8QAAADdAAAA&#10;DwAAAAAAAAAAAAAAAACqAgAAZHJzL2Rvd25yZXYueG1sUEsFBgAAAAAEAAQA+gAAAJsDAAAAAA==&#10;">
                                                                                      <v:shape id="Freeform 1629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DoLM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LM7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5g6CzHAAAA3QAAAA8AAAAAAAAAAAAAAAAAmAIAAGRy&#10;cy9kb3ducmV2LnhtbFBLBQYAAAAABAAEAPUAAACM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609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oG7x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5OP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oG7xsQAAADdAAAA&#10;DwAAAAAAAAAAAAAAAACqAgAAZHJzL2Rvd25yZXYueG1sUEsFBgAAAAAEAAQA+gAAAJsDAAAAAA==&#10;">
                                                                                        <v:shape id="Freeform 1628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9y98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c9y98YAAADd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610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4hH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Bb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LiEdwwAAAN0AAAAP&#10;AAAAAAAAAAAAAAAAAKoCAABkcnMvZG93bnJldi54bWxQSwUGAAAAAAQABAD6AAAAmgMAAAAA&#10;">
                                                                                          <v:shape id="Freeform 1627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FJG8QA&#10;AADdAAAADwAAAGRycy9kb3ducmV2LnhtbERPTWvCQBC9C/0PyxR6000tEYmuUgotpSA0WqjHaXZM&#10;gtnZdGfV9N93CwVv83ifs1wPrlNnCtJ6NnA/yUARV962XBv42D2P56AkIlvsPJOBHxJYr25GSyys&#10;v3BJ522sVQphKdBAE2NfaC1VQw5l4nvixB18cBgTDLW2AS8p3HV6mmUz7bDl1NBgT08NVcftyRnY&#10;7N8O3/JehlO5Ob58Pkgu2VduzN3t8LgAFWmIV/G/+9Wm+bN8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RSRv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611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a8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TJ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a8cQAAADdAAAA&#10;DwAAAAAAAAAAAAAAAACqAgAAZHJzL2Rvd25yZXYueG1sUEsFBgAAAAAEAAQA+gAAAJsDAAAAAA==&#10;">
                                                                                            <v:shape id="Freeform 1626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vR09M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6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9HT0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612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UnHs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FScewwAAAN0AAAAP&#10;AAAAAAAAAAAAAAAAAKoCAABkcnMvZG93bnJldi54bWxQSwUGAAAAAAQABAD6AAAAmgMAAAAA&#10;">
                                                                                              <v:shape id="Freeform 1625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pPGMQA&#10;AADdAAAADwAAAGRycy9kb3ducmV2LnhtbERPTUvDQBC9C/0PyxS82U2VBEm7LUVQRCiYKuhxmp0m&#10;odnZuLNt4793BcHbPN7nLNej69WZgnSeDcxnGSji2tuOGwPvb48396AkIlvsPZOBbxJYryZXSyyt&#10;v3BF511sVAphKdFAG+NQai11Sw5l5gfixB18cBgTDI22AS8p3PX6NssK7bDj1NDiQA8t1cfdyRnY&#10;fr4cvuS1Cqdqe3z6uJNcsn1uzPV03CxARRrjv/jP/WzT/CIv4P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qTxj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613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sc8s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qfJM/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WLHPLFAAAA3QAA&#10;AA8AAAAAAAAAAAAAAAAAqgIAAGRycy9kb3ducmV2LnhtbFBLBQYAAAAABAAEAPoAAACcAwAAAAA=&#10;">
                                                                                                <v:shape id="Freeform 1624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+8cYA&#10;AADdAAAADwAAAGRycy9kb3ducmV2LnhtbESPQUvDQBCF74L/YRnBm92opEjstoigiFAwVdDjmJ0m&#10;odnZuLNt4793DkJvM7w3732zWE1hMAdK0kd2cD0rwBA30ffcOvh4f7q6AyMZ2eMQmRz8ksBqeX62&#10;wMrHI9d02OTWaAhLhQ66nMfKWmk6CiizOBKrto0pYNY1tdYnPGp4GOxNUcxtwJ61ocORHjtqdpt9&#10;cLD+et3+yFud9vV69/x5K6UU36VzlxfTwz2YTFM+mf+vX7ziz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7l+8cYAAADdAAAADwAAAAAAAAAAAAAAAACYAgAAZHJz&#10;L2Rvd25yZXYueG1sUEsFBgAAAAAEAAQA9QAAAIsDAAAAAA=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614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1gtG8UAAADdAAAADwAAAGRycy9kb3ducmV2LnhtbERPS2vCQBC+F/wPyxS8&#10;1U2UhJq6ikiVHkKhKpTehuyYBLOzIbvN4993C4Xe5uN7zmY3mkb01LnasoJ4EYEgLqyuuVRwvRyf&#10;nkE4j6yxsUwKJnKw284eNphpO/AH9WdfihDCLkMFlfdtJqUrKjLoFrYlDtzNdgZ9gF0pdYdDCDeN&#10;XEZRKg3WHBoqbOlQUXE/fxsFpwGH/Sp+7fP77TB9XZL3zzwmpeaP4/4FhKfR/4v/3G86zE+TN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tYLRvFAAAA3QAA&#10;AA8AAAAAAAAAAAAAAAAAqgIAAGRycy9kb3ducmV2LnhtbFBLBQYAAAAABAAEAPoAAACcAwAAAAA=&#10;">
                                                                                                  <v:shape id="Freeform 1623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O4Ss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l12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6O4SsYAAADdAAAADwAAAAAAAAAAAAAAAACYAgAAZHJz&#10;L2Rvd25yZXYueG1sUEsFBgAAAAAEAAQA9QAAAIsDAAAAAA=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615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0LroMQAAADdAAAA&#10;DwAAAAAAAAAAAAAAAACqAgAAZHJzL2Rvd25yZXYueG1sUEsFBgAAAAAEAAQA+gAAAJsDAAAAAA==&#10;">
                                                                                                    <v:shape id="Freeform 1622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D2Dps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/N8B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9g6bEAAAA3QAAAA8AAAAAAAAAAAAAAAAAmAIAAGRycy9k&#10;b3ducmV2LnhtbFBLBQYAAAAABAAEAPUAAACJ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616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zQT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F+kkzh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03NBMwwAAAN0AAAAP&#10;AAAAAAAAAAAAAAAAAKoCAABkcnMvZG93bnJldi54bWxQSwUGAAAAAAQABAD6AAAAmgMAAAAA&#10;">
                                                                                                      <v:shape id="Freeform 1621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i+Sc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uf5A/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mL5J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617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Hnto8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ee2jwwAAAN0AAAAP&#10;AAAAAAAAAAAAAAAAAKoCAABkcnMvZG93bnJldi54bWxQSwUGAAAAAAQABAD6AAAAmgMAAAAA&#10;">
                                                                                                        <v:shape id="Freeform 1620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aFpcQA&#10;AADdAAAADwAAAGRycy9kb3ducmV2LnhtbERPTWvCQBC9C/0PyxR6000thpK6SilUpCA0WmiP0+yY&#10;BLOzcWfV9N93CwVv83ifM18OrlNnCtJ6NnA/yUARV962XBv42L2OH0FJRLbYeSYDPySwXNyM5lhY&#10;f+GSzttYqxTCUqCBJsa+0FqqhhzKxPfEidv74DAmGGptA15SuOv0NMty7bDl1NBgTy8NVYftyRnY&#10;fL3tj/JehlO5Oaw+H2Qm2ffMmLvb4fkJVKQhXsX/7rVN8/M8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GhaX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618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+fWT8QAAADdAAAADwAAAGRycy9kb3ducmV2LnhtbERPS2vCQBC+F/wPywi9&#10;1U0sjRJdRUTFgxR8gHgbsmMSzM6G7JrEf98tFHqbj+8582VvKtFS40rLCuJRBII4s7rkXMHlvP2Y&#10;gnAeWWNlmRS8yMFyMXibY6ptx0dqTz4XIYRdigoK7+tUSpcVZNCNbE0cuLttDPoAm1zqBrsQbio5&#10;jqJEGiw5NBRY07qg7HF6GgW7DrvVZ7xpD4/7+nU7f31fDzEp9T7sVzMQnnr/L/5z73WYnyQT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+fWT8QAAADdAAAA&#10;DwAAAAAAAAAAAAAAAACqAgAAZHJzL2Rvd25yZXYueG1sUEsFBgAAAAAEAAQA+gAAAJsDAAAAAA==&#10;">
                                                                                                          <v:shape id="Freeform 1619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W0TMYA&#10;AADdAAAADwAAAGRycy9kb3ducmV2LnhtbESPQUvDQBCF74L/YRnBm92oNEjstoigiFAwVdDjmJ0m&#10;odnZuLNt4793DkJvM7w3732zWE1hMAdK0kd2cD0rwBA30ffcOvh4f7q6AyMZ2eMQmRz8ksBqeX62&#10;wMrHI9d02OTWaAhLhQ66nMfKWmk6CiizOBKrto0pYNY1tdYnPGp4GOxNUZQ2YM/a0OFIjx01u80+&#10;OFh/vW5/5K1O+3q9e/68lbkU33PnLi+mh3swmaZ8Mv9fv3jFL0vF1W90BLv8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dW0TMYAAADd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10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Stability</w:t>
      </w:r>
      <w:proofErr w:type="gramEnd"/>
      <w:r w:rsidR="005D2F1E">
        <w:rPr>
          <w:b/>
          <w:color w:val="FFFFFF"/>
          <w:sz w:val="24"/>
          <w:szCs w:val="24"/>
        </w:rPr>
        <w:t xml:space="preserve"> and Reactivity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Reactivity</w:t>
      </w:r>
      <w:r>
        <w:rPr>
          <w:b/>
          <w:spacing w:val="1"/>
        </w:rPr>
        <w:t xml:space="preserve"> </w:t>
      </w:r>
      <w:proofErr w:type="spellStart"/>
      <w:r>
        <w:t>Non</w:t>
      </w:r>
      <w:r>
        <w:rPr>
          <w:spacing w:val="1"/>
        </w:rPr>
        <w:t xml:space="preserve"> </w:t>
      </w:r>
      <w:r>
        <w:t>reactive</w:t>
      </w:r>
      <w:proofErr w:type="spellEnd"/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Chemic</w:t>
      </w:r>
      <w:r>
        <w:rPr>
          <w:b/>
          <w:spacing w:val="1"/>
        </w:rPr>
        <w:t>a</w:t>
      </w:r>
      <w:r>
        <w:rPr>
          <w:b/>
        </w:rPr>
        <w:t>l st</w:t>
      </w:r>
      <w:r>
        <w:rPr>
          <w:b/>
          <w:spacing w:val="1"/>
        </w:rPr>
        <w:t>a</w:t>
      </w:r>
      <w:r>
        <w:rPr>
          <w:b/>
        </w:rPr>
        <w:t>bility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Thermal decomposition / conditions to be avoided: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if</w:t>
      </w:r>
      <w:r>
        <w:rPr>
          <w:spacing w:val="1"/>
        </w:rPr>
        <w:t xml:space="preserve"> </w:t>
      </w:r>
      <w:r>
        <w:t>used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specifications.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</w:t>
      </w:r>
      <w:r>
        <w:rPr>
          <w:b/>
          <w:spacing w:val="1"/>
        </w:rPr>
        <w:t>o</w:t>
      </w:r>
      <w:r>
        <w:rPr>
          <w:b/>
        </w:rPr>
        <w:t>ssibility</w:t>
      </w:r>
      <w:r>
        <w:rPr>
          <w:b/>
          <w:spacing w:val="1"/>
        </w:rPr>
        <w:t xml:space="preserve"> o</w:t>
      </w:r>
      <w:r>
        <w:rPr>
          <w:b/>
        </w:rPr>
        <w:t>f</w:t>
      </w:r>
      <w:r>
        <w:rPr>
          <w:b/>
          <w:spacing w:val="1"/>
        </w:rPr>
        <w:t xml:space="preserve"> </w:t>
      </w:r>
      <w:r>
        <w:rPr>
          <w:b/>
        </w:rPr>
        <w:t>h</w:t>
      </w:r>
      <w:r>
        <w:rPr>
          <w:b/>
          <w:spacing w:val="1"/>
        </w:rPr>
        <w:t>a</w:t>
      </w:r>
      <w:r>
        <w:rPr>
          <w:b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>o</w:t>
      </w:r>
      <w:r>
        <w:rPr>
          <w:b/>
        </w:rPr>
        <w:t>us re</w:t>
      </w:r>
      <w:r>
        <w:rPr>
          <w:b/>
          <w:spacing w:val="1"/>
        </w:rPr>
        <w:t>a</w:t>
      </w:r>
      <w:r>
        <w:rPr>
          <w:b/>
        </w:rPr>
        <w:t>cti</w:t>
      </w:r>
      <w:r>
        <w:rPr>
          <w:b/>
          <w:spacing w:val="1"/>
        </w:rPr>
        <w:t>o</w:t>
      </w:r>
      <w:r>
        <w:rPr>
          <w:b/>
        </w:rPr>
        <w:t xml:space="preserve">ns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reactions</w:t>
      </w:r>
      <w:r>
        <w:rPr>
          <w:spacing w:val="1"/>
        </w:rPr>
        <w:t xml:space="preserve"> </w:t>
      </w:r>
      <w:r>
        <w:t>known.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Conditions</w:t>
      </w:r>
      <w:r>
        <w:rPr>
          <w:b/>
          <w:spacing w:val="1"/>
        </w:rPr>
        <w:t xml:space="preserve"> </w:t>
      </w:r>
      <w:r>
        <w:rPr>
          <w:b/>
        </w:rPr>
        <w:t>to</w:t>
      </w:r>
      <w:r>
        <w:rPr>
          <w:b/>
          <w:spacing w:val="1"/>
        </w:rPr>
        <w:t xml:space="preserve"> </w:t>
      </w:r>
      <w:r>
        <w:rPr>
          <w:b/>
        </w:rPr>
        <w:t>avoid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Incompatible materials: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Ha</w:t>
      </w:r>
      <w:r>
        <w:rPr>
          <w:b/>
          <w:spacing w:val="-1"/>
          <w:position w:val="-1"/>
        </w:rPr>
        <w:t>z</w:t>
      </w:r>
      <w:r>
        <w:rPr>
          <w:b/>
          <w:spacing w:val="1"/>
          <w:position w:val="-1"/>
        </w:rPr>
        <w:t>a</w:t>
      </w:r>
      <w:r>
        <w:rPr>
          <w:b/>
          <w:position w:val="-1"/>
        </w:rPr>
        <w:t>rdous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decomposition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products: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dangerous</w:t>
      </w:r>
      <w:r>
        <w:rPr>
          <w:spacing w:val="1"/>
        </w:rPr>
        <w:t xml:space="preserve"> </w:t>
      </w:r>
      <w:r>
        <w:t>deco</w:t>
      </w:r>
      <w:r>
        <w:rPr>
          <w:spacing w:val="-2"/>
        </w:rPr>
        <w:t>m</w:t>
      </w:r>
      <w:r>
        <w:t>position</w:t>
      </w:r>
      <w:r>
        <w:rPr>
          <w:spacing w:val="1"/>
        </w:rPr>
        <w:t xml:space="preserve"> </w:t>
      </w:r>
      <w:r>
        <w:t>products known.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487" name="Group 14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488" name="Group 148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489" name="Freeform 157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490" name="Group 148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91" name="Freeform 157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92" name="Group 148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93" name="Freeform 157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94" name="Group 148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95" name="Freeform 156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96" name="Group 148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97" name="Freeform 156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98" name="Group 148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99" name="Freeform 156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500" name="Group 148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501" name="Freeform 156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502" name="Group 149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503" name="Freeform 156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504" name="Group 149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505" name="Freeform 156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506" name="Group 149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507" name="Freeform 156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508" name="Group 149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509" name="Freeform 156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510" name="Group 149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511" name="Freeform 156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512" name="Group 149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513" name="Freeform 156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514" name="Group 149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515" name="Freeform 155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516" name="Group 149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517" name="Freeform 155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518" name="Group 149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519" name="Freeform 155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520" name="Group 149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521" name="Freeform 155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522" name="Group 150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523" name="Freeform 155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524" name="Group 150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525" name="Freeform 155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526" name="Group 150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527" name="Freeform 155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528" name="Group 150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529" name="Freeform 155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530" name="Group 150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531" name="Freeform 155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532" name="Group 150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533" name="Freeform 155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534" name="Group 150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535" name="Freeform 154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536" name="Group 150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537" name="Freeform 154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538" name="Group 150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539" name="Freeform 154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540" name="Group 150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541" name="Freeform 154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542" name="Group 151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543" name="Freeform 154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544" name="Group 151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545" name="Freeform 154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546" name="Group 151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547" name="Freeform 154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548" name="Group 151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549" name="Freeform 154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550" name="Group 151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551" name="Freeform 154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552" name="Group 151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553" name="Freeform 154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554" name="Group 151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555" name="Freeform 153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556" name="Group 151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557" name="Freeform 153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558" name="Group 151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559" name="Freeform 153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560" name="Group 151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561" name="Freeform 153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562" name="Group 152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563" name="Freeform 153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564" name="Group 152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565" name="Freeform 153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566" name="Group 152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567" name="Freeform 153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568" name="Group 152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569" name="Freeform 153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570" name="Group 152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571" name="Freeform 153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572" name="Group 152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573" name="Freeform 153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574" name="Group 152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575" name="Freeform 152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576" name="Group 152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577" name="Freeform 152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82" o:spid="_x0000_s1026" style="position:absolute;margin-left:49.7pt;margin-top:1pt;width:512.6pt;height:16.4pt;z-index:-2648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">
                <v:group id="Group 148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57DKJscAAADd&#10;AAAADwAAAAAAAAAAAAAAAACqAgAAZHJzL2Rvd25yZXYueG1sUEsFBgAAAAAEAAQA+gAAAJ4DAAAA&#10;AA==&#10;">
                  <v:shape id="Freeform 157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IG98MA&#10;AADdAAAADwAAAGRycy9kb3ducmV2LnhtbERPS2vCQBC+C/6HZQRvurGWoqmrWDXgqeAD2uM0OybB&#10;7GzIrmv8991Cwdt8fM9ZrDpTi0CtqywrmIwTEMS51RUXCs6nbDQD4TyyxtoyKXiQg9Wy31tgqu2d&#10;DxSOvhAxhF2KCkrvm1RKl5dk0I1tQxy5i20N+gjbQuoW7zHc1PIlSd6kwYpjQ4kNbUrKr8ebUSBx&#10;+hm2j7DbZNkH/dzC95du9koNB936HYSnzj/F/+69jvNfZ3P4+yaeIJ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IG98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48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B9Q/c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4Zd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nB9Q/ccAAADd&#10;AAAADwAAAAAAAAAAAAAAAACqAgAAZHJzL2Rvd25yZXYueG1sUEsFBgAAAAAEAAQA+gAAAJ4DAAAA&#10;AA==&#10;">
                    <v:shape id="Freeform 157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/zBcUA&#10;AADdAAAADwAAAGRycy9kb3ducmV2LnhtbERP22rCQBB9L/gPywi+1Y1FShNdRS1CKVK8gfg2ZMck&#10;mJ0Nu9uY9uu7BcG3OZzrTOedqUVLzleWFYyGCQji3OqKCwXHw/r5DYQPyBpry6TghzzMZ72nKWba&#10;3nhH7T4UIoawz1BBGUKTSenzkgz6oW2II3exzmCI0BVSO7zFcFPLlyR5lQYrjg0lNrQqKb/uv42C&#10;xXm83KSuverPLS2/Nun77/Z0UGrQ7xYTEIG68BDf3R86zh+nI/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v/MF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48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4FrEc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9/H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4FrEcQAAADdAAAA&#10;DwAAAAAAAAAAAAAAAACqAgAAZHJzL2Rvd25yZXYueG1sUEsFBgAAAAAEAAQA+gAAAJsDAAAAAA==&#10;">
                      <v:shape id="Freeform 157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HI6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nD9BV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IcjpxQAAAN0AAAAPAAAAAAAAAAAAAAAAAJgCAABkcnMv&#10;ZG93bnJldi54bWxQSwUGAAAAAAQABAD1AAAAigMAAAAA&#10;" path="m,l10250,e" filled="f" strokeweight=".06pt">
                        <v:path arrowok="t" o:connecttype="custom" o:connectlocs="0,0;10250,0" o:connectangles="0,0"/>
                      </v:shape>
                      <v:group id="Group 148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yRW/s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0DI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yRW/sQAAADdAAAA&#10;DwAAAAAAAAAAAAAAAACqAgAAZHJzL2Rvd25yZXYueG1sUEsFBgAAAAAEAAQA+gAAAJsDAAAAAA==&#10;">
                        <v:shape id="Freeform 156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T1BsUA&#10;AADdAAAADwAAAGRycy9kb3ducmV2LnhtbERP32vCMBB+H/g/hBN8m6nihq1G0Y3BEBGng7G3oznb&#10;YnMpSaydf/0yGPh2H9/Pmy87U4uWnK8sKxgNExDEudUVFwo+j2+PUxA+IGusLZOCH/KwXPQe5php&#10;e+UPag+hEDGEfYYKyhCaTEqfl2TQD21DHLmTdQZDhK6Q2uE1hptajpPkWRqsODaU2NBLSfn5cDEK&#10;Vt+T9TZ17Vlv9rTebdPX2/7rqNSg361mIAJ14S7+d7/rOH+SPsH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hPUG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48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ptEs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9mC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LptEsQAAADdAAAA&#10;DwAAAAAAAAAAAAAAAACqAgAAZHJzL2Rvd25yZXYueG1sUEsFBgAAAAAEAAQA+gAAAJsDAAAAAA==&#10;">
                          <v:shape id="Freeform 156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rO6sUA&#10;AADdAAAADwAAAGRycy9kb3ducmV2LnhtbERP32vCMBB+H/g/hBN8m6kim61G0Y3BEBGng7G3oznb&#10;YnMpSaydf/0yGPh2H9/Pmy87U4uWnK8sKxgNExDEudUVFwo+j2+PUxA+IGusLZOCH/KwXPQe5php&#10;e+UPag+hEDGEfYYKyhCaTEqfl2TQD21DHLmTdQZDhK6Q2uE1hptajpPkSRqsODaU2NBLSfn5cDEK&#10;Vt+T9TZ17Vlv9rTebdPX2/7rqNSg361mIAJ14S7+d7/rOH+SPsP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Gs7q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48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Ymlc+8cAAADd&#10;AAAADwAAAAAAAAAAAAAAAACqAgAAZHJzL2Rvd25yZXYueG1sUEsFBgAAAAAEAAQA+gAAAJ4DAAAA&#10;AA==&#10;">
                            <v:shape id="Freeform 156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sn/A8UA&#10;AADdAAAADwAAAGRycy9kb3ducmV2LnhtbERP22rCQBB9L/gPyxT6VjctUkx0FbUUpIh4A+nbkJ0m&#10;wexs2F1j9OtdodC3OZzrjKedqUVLzleWFbz1ExDEudUVFwoO+6/XIQgfkDXWlknBlTxMJ72nMWba&#10;XnhL7S4UIoawz1BBGUKTSenzkgz6vm2II/drncEQoSukdniJ4aaW70nyIQ1WHBtKbGhRUn7anY2C&#10;2c9gvkpde9LfG5qvV+nnbXPcK/Xy3M1GIAJ14V/8517qOH+Qpv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yf8D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48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vTK58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vTK58cAAADd&#10;AAAADwAAAAAAAAAAAAAAAACqAgAAZHJzL2Rvd25yZXYueG1sUEsFBgAAAAAEAAQA+gAAAJ4DAAAA&#10;AA==&#10;">
                              <v:shape id="Freeform 156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RpH8UA&#10;AADdAAAADwAAAGRycy9kb3ducmV2LnhtbERP22oCMRB9L/gPYQTfatbSlroaRVsEERFvIL4Nm3F3&#10;cTNZkrhu/fqmUOjbHM51xtPWVKIh50vLCgb9BARxZnXJuYLjYfH8AcIHZI2VZVLwTR6mk87TGFNt&#10;77yjZh9yEUPYp6igCKFOpfRZQQZ939bEkbtYZzBE6HKpHd5juKnkS5K8S4Mlx4YCa/osKLvub0bB&#10;7Pw6Xw9dc9WrLc036+HXY3s6KNXrtrMRiEBt+Bf/uZc6zn9LBvD7TTxBTn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VGkfxQAAAN0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49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WrxC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3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avELwwAAAN0AAAAP&#10;AAAAAAAAAAAAAAAAAKoCAABkcnMvZG93bnJldi54bWxQSwUGAAAAAAQABAD6AAAAmgMAAAAA&#10;">
                                <v:shape id="Freeform 156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pS88UA&#10;AADdAAAADwAAAGRycy9kb3ducmV2LnhtbERP22oCMRB9F/oPYQTfNGtv6GoUrRRKkeINxLdhM+4u&#10;biZLkq7bfr0pFHybw7nOdN6aSjTkfGlZwXCQgCDOrC45V3DYv/dHIHxA1lhZJgU/5GE+e+hMMdX2&#10;yltqdiEXMYR9igqKEOpUSp8VZNAPbE0cubN1BkOELpfa4TWGm0o+JsmrNFhybCiwpreCssvu2yhY&#10;nJ6X67FrLvpzQ8uv9Xj1uznulep128UERKA23MX/7g8d578kT/D3TTxBzm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ylLz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9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c/M5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Q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9z8zkwwAAAN0AAAAP&#10;AAAAAAAAAAAAAAAAAKoCAABkcnMvZG93bnJldi54bWxQSwUGAAAAAAQABAD6AAAAmgMAAAAA&#10;">
                                  <v:shape id="Freeform 156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9vHMUA&#10;AADdAAAADwAAAGRycy9kb3ducmV2LnhtbERP22oCMRB9L/gPYQq+1WxFi65G0RahFBFvIL4Nm3F3&#10;cTNZkrhu+/VNoeDbHM51pvPWVKIh50vLCl57CQjizOqScwXHw+plBMIHZI2VZVLwTR7ms87TFFNt&#10;77yjZh9yEUPYp6igCKFOpfRZQQZ9z9bEkbtYZzBE6HKpHd5juKlkP0nepMGSY0OBNb0XlF33N6Ng&#10;cR4s12PXXPXXlpab9fjjZ3s6KNV9bhcTEIHa8BD/uz91nD9MhvD3TTxBz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b28c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9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lH3CMQAAADdAAAA&#10;DwAAAAAAAAAAAAAAAACqAgAAZHJzL2Rvd25yZXYueG1sUEsFBgAAAAAEAAQA+gAAAJsDAAAAAA==&#10;">
                                    <v:shape id="Freeform 156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FU8MUA&#10;AADdAAAADwAAAGRycy9kb3ducmV2LnhtbERP22oCMRB9F/oPYQTfNGvpRVejaKVQihRvIL4Nm3F3&#10;cTNZknTd9utNoeDbHM51pvPWVKIh50vLCoaDBARxZnXJuYLD/r0/AuEDssbKMin4IQ/z2UNniqm2&#10;V95Sswu5iCHsU1RQhFCnUvqsIIN+YGviyJ2tMxgidLnUDq8x3FTyMUlepMGSY0OBNb0VlF1230bB&#10;4vS0XI9dc9GfG1p+rcer381xr1Sv2y4mIAK14S7+d3/oOP85eYW/b+IJ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8VTw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9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ILG4c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J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/ILG4ccAAADd&#10;AAAADwAAAAAAAAAAAAAAAACqAgAAZHJzL2Rvd25yZXYueG1sUEsFBgAAAAAEAAQA+gAAAJ4DAAAA&#10;AA==&#10;">
                                      <v:shape id="Freeform 156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JlGcUA&#10;AADdAAAADwAAAGRycy9kb3ducmV2LnhtbERP22rCQBB9F/oPyxR8002LLSa6ilYEESleCsW3ITtN&#10;gtnZsLvG1K/vFgp9m8O5znTemVq05HxlWcHTMAFBnFtdcaHg47QejEH4gKyxtkwKvsnDfPbQm2Km&#10;7Y0P1B5DIWII+wwVlCE0mZQ+L8mgH9qGOHJf1hkMEbpCaoe3GG5q+Zwkr9JgxbGhxIbeSsovx6tR&#10;sDiPlrvUtRe93dPyfZeu7vvPk1L9x24xARGoC//iP/dGx/kv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ImU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9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1cOs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8Ms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hy1cOscAAADd&#10;AAAADwAAAAAAAAAAAAAAAACqAgAAZHJzL2Rvd25yZXYueG1sUEsFBgAAAAAEAAQA+gAAAJ4DAAAA&#10;AA==&#10;">
                                        <v:shape id="Freeform 156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3/wsYA&#10;AADdAAAADwAAAGRycy9kb3ducmV2LnhtbERP22rCQBB9L/gPywh9q5uILRpdxQuFIiJWC6VvQ3ZM&#10;gtnZsLuNqV/fLRR8m8O5zmzRmVq05HxlWUE6SEAQ51ZXXCj4OL0+jUH4gKyxtkwKfsjDYt57mGGm&#10;7ZXfqT2GQsQQ9hkqKENoMil9XpJBP7ANceTO1hkMEbpCaofXGG5qOUySF2mw4thQYkPrkvLL8dso&#10;WH6NVruJay96e6DVfjfZ3A6fJ6Ue+91yCiJQF+7if/ebjvOf0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143/wsYAAADd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9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Nn1s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Ec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Ys2fWwwAAAN0AAAAP&#10;AAAAAAAAAAAAAAAAAKoCAABkcnMvZG93bnJldi54bWxQSwUGAAAAAAQABAD6AAAAmgMAAAAA&#10;">
                                          <v:shape id="Freeform 156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PEL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5+AS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E8Qu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9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BZaOc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afwJ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4Flo5wwAAAN0AAAAP&#10;AAAAAAAAAAAAAAAAAKoCAABkcnMvZG93bnJldi54bWxQSwUGAAAAAAQABAD6AAAAmgMAAAAA&#10;">
                                            <v:shape id="Freeform 155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b5wcYA&#10;AADdAAAADwAAAGRycy9kb3ducmV2LnhtbERP22rCQBB9L/gPyxT6VjdKLSa6ihcKRUS8FIpvQ3aa&#10;BLOzYXcbU7++Wyj4Nodznem8M7VoyfnKsoJBPwFBnFtdcaHg4/T2PAbhA7LG2jIp+CEP81nvYYqZ&#10;tlc+UHsMhYgh7DNUUIbQZFL6vCSDvm8b4sh9WWcwROgKqR1eY7ip5TBJXqXBimNDiQ2tSsovx2+j&#10;YHF+WW5T1170Zk/L3TZd3/afJ6WeHrvFBESgLtzF/+53HeePBi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Lb5wcYAAADd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9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4hh1cMAAADd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LJ7D85tw&#10;glw9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niGHVwwAAAN0AAAAP&#10;AAAAAAAAAAAAAAAAAKoCAABkcnMvZG93bnJldi54bWxQSwUGAAAAAAQABAD6AAAAmgMAAAAA&#10;">
                                              <v:shape id="Freeform 155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jCLcUA&#10;AADdAAAADwAAAGRycy9kb3ducmV2LnhtbERP32vCMBB+F/Y/hBN809Qxt9kZRSeCDBlOBdnb0Zxt&#10;sbmUJNbqX78MBnu7j+/nTWatqURDzpeWFQwHCQjizOqScwWH/ar/CsIHZI2VZVJwIw+z6UNngqm2&#10;V/6iZhdyEUPYp6igCKFOpfRZQQb9wNbEkTtZZzBE6HKpHV5juKnkY5I8S4Mlx4YCa3ovKDvvLkbB&#10;/PtpsRm75qw/trT43IyX9+1xr1Sv287fQARqw7/4z73Wcf5o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KMIt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9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VtQPMcAAADd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p&#10;4Mo3MoLOf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VtQPMcAAADd&#10;AAAADwAAAAAAAAAAAAAAAACqAgAAZHJzL2Rvd25yZXYueG1sUEsFBgAAAAAEAAQA+gAAAJ4DAAAA&#10;AA==&#10;">
                                                <v:shape id="Freeform 155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vzxMYA&#10;AADdAAAADwAAAGRycy9kb3ducmV2LnhtbERP22rCQBB9L/gPywh9qxvFFhNdxQuFIiJWC6VvQ3ZM&#10;gtnZsLuNqV/fLRR8m8O5zmzRmVq05HxlWcFwkIAgzq2uuFDwcXp9moDwAVljbZkU/JCHxbz3MMNM&#10;2yu/U3sMhYgh7DNUUIbQZFL6vCSDfmAb4sidrTMYInSF1A6vMdzUcpQkL9JgxbGhxIbWJeWX47dR&#10;sPwar3apay96e6DVfpdubofPk1KP/W45BRGoC3fxv/tNx/nP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vzxM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9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GWh8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h&#10;l2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QZaHxgAAAN0A&#10;AAAPAAAAAAAAAAAAAAAAAKoCAABkcnMvZG93bnJldi54bWxQSwUGAAAAAAQABAD6AAAAnQMAAAAA&#10;">
                                                  <v:shape id="Freeform 155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E1f8YA&#10;AADdAAAADwAAAGRycy9kb3ducmV2LnhtbERP22rCQBB9L/Qflin0rW4ULSa6ilYKRaR4KRTfhuw0&#10;CWZnw+42Rr/eFQp9m8O5znTemVq05HxlWUG/l4Agzq2uuFDwdXh/GYPwAVljbZkUXMjDfPb4MMVM&#10;2zPvqN2HQsQQ9hkqKENoMil9XpJB37MNceR+rDMYInSF1A7PMdzUcpAkr9JgxbGhxIbeSspP+1+j&#10;YHEcLjepa096vaXl5yZdXbffB6Wen7rFBESgLvyL/9wfOs4fDfpw/yaeIG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eE1f8YAAADdAAAADwAAAAAAAAAAAAAAAACYAgAAZHJz&#10;L2Rvd25yZXYueG1sUEsFBgAAAAAEAAQA9QAAAIsDAAAAAA=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50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+ta8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cZLA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W361rwwAAAN0AAAAP&#10;AAAAAAAAAAAAAAAAAKoCAABkcnMvZG93bnJldi54bWxQSwUGAAAAAAQABAD6AAAAmgMAAAAA&#10;">
                                                    <v:shape id="Freeform 155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8Ok8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w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n8Ok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50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nqQhM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eL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Z6kITFAAAA3QAA&#10;AA8AAAAAAAAAAAAAAAAAqgIAAGRycy9kb3ducmV2LnhtbFBLBQYAAAAABAAEAPoAAACcAwAAAAA=&#10;">
                                                      <v:shape id="Freeform 155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ozfMUA&#10;AADdAAAADwAAAGRycy9kb3ducmV2LnhtbERP22oCMRB9F/oPYQp906xSi65G8UKhiBRvIL4Nm3F3&#10;cTNZknTd+vVNodC3OZzrTOetqURDzpeWFfR7CQjizOqScwWn43t3BMIHZI2VZVLwTR7ms6fOFFNt&#10;77yn5hByEUPYp6igCKFOpfRZQQZ9z9bEkbtaZzBE6HKpHd5juKnkIEnepMGSY0OBNa0Kym6HL6Ng&#10;cXldbseuuenNjpaf2/H6sTsflXp5bhcTEIHa8C/+c3/oOH84GM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2jN8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50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eSraM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9WK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eSraMQAAADdAAAA&#10;DwAAAAAAAAAAAAAAAACqAgAAZHJzL2Rvd25yZXYueG1sUEsFBgAAAAAEAAQA+gAAAJsDAAAAAA==&#10;">
                                                        <v:shape id="Freeform 155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UQIkMYA&#10;AADdAAAADwAAAGRycy9kb3ducmV2LnhtbERP22oCMRB9L/gPYYS+1axiq65GUUuhFCneQHwbNuPu&#10;4mayJOm67dc3hYJvczjXmS1aU4mGnC8tK+j3EhDEmdUl5wqOh7enMQgfkDVWlknBN3lYzDsPM0y1&#10;vfGOmn3IRQxhn6KCIoQ6ldJnBRn0PVsTR+5incEQoculdniL4aaSgyR5kQZLjg0F1rQuKLvuv4yC&#10;5Xm42kxcc9UfW1p9biavP9vTQanHbrucggjUhrv43/2u4/zn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UQIk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50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N5qBxgAAAN0A&#10;AAAPAAAAAAAAAAAAAAAAAKoCAABkcnMvZG93bnJldi54bWxQSwUGAAAAAAQABAD6AAAAnQMAAAAA&#10;">
                                                          <v:shape id="Freeform 155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5c5ecUA&#10;AADdAAAADwAAAGRycy9kb3ducmV2LnhtbERP32vCMBB+F/wfwgl701TZhq1GUcdgiIjTwdjb0Zxt&#10;sbmUJKudf/0yGPh2H9/Pmy87U4uWnK8sKxiPEhDEudUVFwo+Tq/DKQgfkDXWlknBD3lYLvq9OWba&#10;Xvmd2mMoRAxhn6GCMoQmk9LnJRn0I9sQR+5sncEQoSukdniN4aaWkyR5lgYrjg0lNrQpKb8cv42C&#10;1dfjepe69qK3B1rvd+nL7fB5Uuph0K1mIAJ14S7+d7/pOP9p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zl5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50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JgAW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zJgAWscAAADd&#10;AAAADwAAAAAAAAAAAAAAAACqAgAAZHJzL2Rvd25yZXYueG1sUEsFBgAAAAAEAAQA+gAAAJ4DAAAA&#10;AA==&#10;">
                                                            <v:shape id="Freeform 155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ijo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5a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OKOi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50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wY7t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0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TBju2wwAAAN0AAAAP&#10;AAAAAAAAAAAAAAAAAKoCAABkcnMvZG93bnJldi54bWxQSwUGAAAAAAQABAD6AAAAmgMAAAAA&#10;">
                                                              <v:shape id="Freeform 155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6aYTs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yX4RD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6aYTsYAAADd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50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6MGW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qfL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OjBlnFAAAA3QAA&#10;AA8AAAAAAAAAAAAAAAAAqgIAAGRycy9kb3ducmV2LnhtbFBLBQYAAAAABAAEAPoAAACcAwAAAAA=&#10;">
                                                                <v:shape id="Freeform 154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JVs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p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CVbP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50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09t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E+W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D09tcQAAADdAAAA&#10;DwAAAAAAAAAAAAAAAACqAgAAZHJzL2Rvd25yZXYueG1sUEsFBgAAAAAEAAQA+gAAAJsDAAAAAA==&#10;">
                                                                  <v:shape id="Freeform 154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xuX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J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3G5f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50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u4MX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Nc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Mu4MXMcAAADd&#10;AAAADwAAAAAAAAAAAAAAAACqAgAAZHJzL2Rvd25yZXYueG1sUEsFBgAAAAAEAAQA+gAAAJ4DAAAA&#10;AA==&#10;">
                                                                    <v:shape id="Freeform 154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g9ft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/PJ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D1+2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50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5zJ8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8Ms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J5zJ8cAAADd&#10;AAAADwAAAAAAAAAAAAAAAACqAgAAZHJzL2Rvd25yZXYueG1sUEsFBgAAAAAEAAQA+gAAAJ4DAAAA&#10;AA==&#10;">
                                                                      <v:shape id="Freeform 154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8gzcUA&#10;AADdAAAADwAAAGRycy9kb3ducmV2LnhtbERPTUvDQBC9C/6HZQre7KZqpKTdFhEUEQqmCvU4ZqdJ&#10;aHY27mzb9N+7hYK3ebzPmS8H16kDBWk9G5iMM1DElbct1wa+Pl9up6AkIlvsPJOBEwksF9dXcyys&#10;P3JJh3WsVQphKdBAE2NfaC1VQw5l7HvixG19cBgTDLW2AY8p3HX6LssetcOWU0ODPT03VO3We2dg&#10;9f2+/ZWPMuzL1e51cy+5ZD+5MTej4WkGKtIQ/8UX95tN8/OHCZy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fyDN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51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BIy8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sASMvFAAAA3QAA&#10;AA8AAAAAAAAAAAAAAAAAqgIAAGRycy9kb3ducmV2LnhtbFBLBQYAAAAABAAEAPoAAACcAwAAAAA=&#10;">
                                                                        <v:shape id="Freeform 154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EbIcUA&#10;AADdAAAADwAAAGRycy9kb3ducmV2LnhtbERPTUvDQBC9C/6HZQRvdlNrSkm7LSIoIhRMFepxzE6T&#10;0Oxs3Nm28d+7QqG3ebzPWawG16kjBWk9GxiPMlDElbct1wY+P57vZqAkIlvsPJOBXxJYLa+vFlhY&#10;f+KSjptYqxTCUqCBJsa+0FqqhhzKyPfEidv54DAmGGptA55SuOv0fZZNtcOWU0ODPT01VO03B2dg&#10;/fW2+5H3MhzK9f5lO5Fcsu/cmNub4XEOKtIQL+Kz+9Wm+fnD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4Rsh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51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6V1JM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mC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uldSTFAAAA3QAA&#10;AA8AAAAAAAAAAAAAAAAAqgIAAGRycy9kb3ducmV2LnhtbFBLBQYAAAAABAAEAPoAAACcAwAAAAA=&#10;">
                                                                          <v:shape id="Freeform 154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QmzsUA&#10;AADdAAAADwAAAGRycy9kb3ducmV2LnhtbERP22rCQBB9F/oPyxT6ppteUiR1lVJoKQWhsYI+TrNj&#10;EszOpjurpn/fLQi+zeFcZ7YYXKeOFKT1bOB2koEirrxtuTaw/nodT0FJRLbYeSYDvySwmF+NZlhY&#10;f+KSjqtYqxTCUqCBJsa+0FqqhhzKxPfEidv54DAmGGptA55SuOv0XZY9aoctp4YGe3ppqNqvDs7A&#10;cvux+5HPMhzK5f5tcy+5ZN+5MTfXw/MTqEhDvIjP7neb5ucPOfx/k07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RCbO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51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DtOy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D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Q7TsjFAAAA3QAA&#10;AA8AAAAAAAAAAAAAAAAAqgIAAGRycy9kb3ducmV2LnhtbFBLBQYAAAAABAAEAPoAAACcAwAAAAA=&#10;">
                                                                            <v:shape id="Freeform 154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odIsUA&#10;AADdAAAADwAAAGRycy9kb3ducmV2LnhtbERPTUvDQBC9C/6HZQre7KZqVGK3RQRFhEJTC/U4ZqdJ&#10;aHY27mzb+O+7QsHbPN7nTOeD69SBgrSeDUzGGSjiytuWawPrz9frR1ASkS12nsnALwnMZ5cXUyys&#10;P3JJh1WsVQphKdBAE2NfaC1VQw5l7HvixG19cBgTDLW2AY8p3HX6JsvutcOWU0ODPb00VO1We2dg&#10;8fWx/ZFlGfblYve2uZVcsu/cmKvR8PwEKtIQ/8Vn97tN8/O7B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h0i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51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uh/IccAAADd&#10;AAAADwAAAAAAAAAAAAAAAACqAgAAZHJzL2Rvd25yZXYueG1sUEsFBgAAAAAEAAQA+gAAAJ4DAAAA&#10;AA==&#10;">
                                                                              <v:shape id="Freeform 154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ksy8UA&#10;AADdAAAADwAAAGRycy9kb3ducmV2LnhtbERPTUvDQBC9C/6HZQre7KZqRGO3RQRFhEJTC/U4ZqdJ&#10;aHY27mzb+O+7QsHbPN7nTOeD69SBgrSeDUzGGSjiytuWawPrz9frB1ASkS12nsnALwnMZ5cXUyys&#10;P3JJh1WsVQphKdBAE2NfaC1VQw5l7HvixG19cBgTDLW2AY8p3HX6JsvutcOWU0ODPb00VO1We2dg&#10;8fWx/ZFlGfblYve2uZVcsu/cmKvR8PwEKtIQ/8Vn97tN8/O7R/j7Jp2gZ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CSzL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51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Ufl+s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R+X6xgAAAN0A&#10;AAAPAAAAAAAAAAAAAAAAAKoCAABkcnMvZG93bnJldi54bWxQSwUGAAAAAAQABAD6AAAAnQMAAAAA&#10;">
                                                                                <v:shape id="Freeform 154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aa2EMQA&#10;AADdAAAADwAAAGRycy9kb3ducmV2LnhtbERPTWvCQBC9F/oflin0VjdaUkrqKqVgKQXBaKE9TrNj&#10;EszOpjurxn/vCgVv83ifM50PrlMHCtJ6NjAeZaCIK29brg18bRYPz6AkIlvsPJOBEwnMZ7c3Uyys&#10;P3JJh3WsVQphKdBAE2NfaC1VQw5l5HvixG19cBgTDLW2AY8p3HV6kmVP2mHLqaHBnt4aqnbrvTOw&#10;/Pnc/smqDPtyuXv/fpRcst/cmPu74fUFVKQhXsX/7g+b5uf5GC7fpBP07Aw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mthDEAAAA3QAAAA8AAAAAAAAAAAAAAAAAmAIAAGRycy9k&#10;b3ducmV2LnhtbFBLBQYAAAAABAAEAPUAAACJ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51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neFs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F+kkz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2d4WwwAAAN0AAAAP&#10;AAAAAAAAAAAAAAAAAKoCAABkcnMvZG93bnJldi54bWxQSwUGAAAAAAQABAD6AAAAmgMAAAAA&#10;">
                                                                                  <v:shape id="Freeform 154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iN/M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/N8C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44jfzEAAAA3QAAAA8AAAAAAAAAAAAAAAAAmAIAAGRycy9k&#10;b3ducmV2LnhtbFBLBQYAAAAABAAEAPUAAACJ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51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zj+c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T5Iv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nzj+cQAAADdAAAA&#10;DwAAAAAAAAAAAAAAAACqAgAAZHJzL2Rvd25yZXYueG1sUEsFBgAAAAAEAAQA+gAAAJsDAAAAAA==&#10;">
                                                                                    <v:shape id="Freeform 153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2wE8QA&#10;AADdAAAADwAAAGRycy9kb3ducmV2LnhtbERP30vDMBB+F/Y/hBN8c6lKZNRlQwaKCAO7Cfp4Nre2&#10;rLnUXLbV/94Iwt7u4/t58+Xoe3WkKF1gCzfTAhRxHVzHjYX37dP1DJQkZId9YLLwQwLLxeRijqUL&#10;J67ouEmNyiEsJVpoUxpKraVuyaNMw0CcuV2IHlOGsdEu4imH+17fFsW99thxbmhxoFVL9X5z8BbW&#10;n6+7b3mr4qFa758/7sRI8WWsvbocHx9AJRrTWfzvfnF5vjEG/r7JJ+jF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dsBP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51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eLYFcMAAADdAAAADwAAAGRycy9kb3ducmV2LnhtbERPTYvCMBC9L/gfwgh7&#10;W9MqFalGEXFlDyKsCuJtaMa22ExKk23rvzeCsLd5vM9ZrHpTiZYaV1pWEI8iEMSZ1SXnCs6n768Z&#10;COeRNVaWScGDHKyWg48Fptp2/Evt0ecihLBLUUHhfZ1K6bKCDLqRrYkDd7ONQR9gk0vdYBfCTSXH&#10;UTSVBksODQXWtCkoux//jIJdh916Em/b/f22eVxPyeGyj0mpz2G/noPw1Pt/8dv9o8P8JJnC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4tgVwwAAAN0AAAAP&#10;AAAAAAAAAAAAAAAAAKoCAABkcnMvZG93bnJldi54bWxQSwUGAAAAAAQABAD6AAAAmgMAAAAA&#10;">
                                                                                      <v:shape id="Freeform 153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QOL/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Xn+CP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EDi//EAAAA3QAAAA8AAAAAAAAAAAAAAAAAmAIAAGRycy9k&#10;b3ducmV2LnhtbFBLBQYAAAAABAAEAPUAAACJAwAAAAA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51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zHp/MYAAADdAAAADwAAAGRycy9kb3ducmV2LnhtbESPQWvCQBCF74X+h2UK&#10;vdVNlBRJXUVEpQcpVAXpbciOSTA7G7JrEv9951DobYb35r1vFqvRNaqnLtSeDaSTBBRx4W3NpYHz&#10;afc2BxUissXGMxl4UIDV8vlpgbn1A39Tf4ylkhAOORqoYmxzrUNRkcMw8S2xaFffOYyydqW2HQ4S&#10;7ho9TZJ37bBmaaiwpU1Fxe14dwb2Aw7rWbrtD7fr5vFzyr4uh5SMeX0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Men8xgAAAN0A&#10;AAAPAAAAAAAAAAAAAAAAAKoCAABkcnMvZG93bnJldi54bWxQSwUGAAAAAAQABAD6AAAAnQMAAAAA&#10;">
                                                                                        <v:shape id="Freeform 153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C6FsQA&#10;AADdAAAADwAAAGRycy9kb3ducmV2LnhtbERPTUvDQBC9F/wPywje2o1KxMZuiwiKCAVTC+1xzE6T&#10;0Oxs3Nm28d+7QqG3ebzPmS0G16kjBWk9G7idZKCIK29brg2sv17Hj6AkIlvsPJOBXxJYzK9GMyys&#10;P3FJx1WsVQphKdBAE2NfaC1VQw5l4nvixO18cBgTDLW2AU8p3HX6LssetMOWU0ODPb00VO1XB2dg&#10;uf3Y/chnGQ7lcv+2uZdcsu/cmJvr4fkJVKQhXsRn97tN8/N8C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/QuhbEAAAA3QAAAA8AAAAAAAAAAAAAAAAAmAIAAGRycy9k&#10;b3ducmV2LnhtbFBLBQYAAAAABAAEAPUAAACJ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51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ysvR8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/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ysvR8cAAADd&#10;AAAADwAAAAAAAAAAAAAAAACqAgAAZHJzL2Rvd25yZXYueG1sUEsFBgAAAAAEAAQA+gAAAJ4DAAAA&#10;AA==&#10;">
                                                                                          <v:shape id="Freeform 153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8p8rcQA&#10;AADdAAAADwAAAGRycy9kb3ducmV2LnhtbERPTWvCQBC9F/oflin0Vje2REp0lSIoUhAaW6jHaXZM&#10;gtnZdGfV9N93CwVv83ifM1sMrlNnCtJ6NjAeZaCIK29brg18vK8enkFJRLbYeSYDPySwmN/ezLCw&#10;/sIlnXexVimEpUADTYx9obVUDTmUke+JE3fwwWFMMNTaBrykcNfpxyybaIctp4YGe1o2VB13J2dg&#10;u389fMtbGU7l9rj+fJJcsq/cmPu74WUKKtIQr+J/98am+flkDH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/KfK3EAAAA3Q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52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UUq8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E/SF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LUUq8QAAADdAAAA&#10;DwAAAAAAAAAAAAAAAACqAgAAZHJzL2Rvd25yZXYueG1sUEsFBgAAAAAEAAQA+gAAAJsDAAAAAA==&#10;">
                                                                                            <v:shape id="Freeform 153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RHQc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flsC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UR0H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52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ApRM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evNM/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AQKUTFAAAA3QAA&#10;AA8AAAAAAAAAAAAAAAAAqgIAAGRycy9kb3ducmV2LnhtbFBLBQYAAAAABAAEAPoAAACcAwAAAAA=&#10;">
                                                                                              <v:shape id="Freeform 153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F6rsQA&#10;AADdAAAADwAAAGRycy9kb3ducmV2LnhtbERPTWvCQBC9C/0PyxR6000tkZK6SilUpCA0WmiP0+yY&#10;BLOzcWfV9N93CwVv83ifM18OrlNnCtJ6NnA/yUARV962XBv42L2OH0FJRLbYeSYDPySwXNyM5lhY&#10;f+GSzttYqxTCUqCBJsa+0FqqhhzKxPfEidv74DAmGGptA15SuOv0NMtm2mHLqaHBnl4aqg7bkzOw&#10;+XrbH+W9DKdyc1h9Pkgu2XduzN3t8PwEKtIQr+J/99qm+fksh79v0gl6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xeq7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52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/jhKowwAAAN0AAAAP&#10;AAAAAAAAAAAAAAAAAKoCAABkcnMvZG93bnJldi54bWxQSwUGAAAAAAQABAD6AAAAmgMAAAAA&#10;">
                                                                                                <v:shape id="Freeform 153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29BQsUA&#10;AADdAAAADwAAAGRycy9kb3ducmV2LnhtbERPTUvDQBC9C/6HZQRvdqOStsRuSykoIhRMFepxzE6T&#10;0Oxs3Nm28d+7QqG3ebzPmS0G16kjBWk9G7gfZaCIK29brg18fjzfTUFJRLbYeSYDvySwmF9fzbCw&#10;/sQlHTexVimEpUADTYx9obVUDTmUke+JE7fzwWFMMNTaBjylcNfphywba4ctp4YGe1o1VO03B2dg&#10;/fW2+5H3MhzK9f5l+yi5ZN+5Mbc3w/IJVKQhXsRn96tN8/PxB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b0FC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52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V0jQccAAADd&#10;AAAADwAAAAAAAAAAAAAAAACqAgAAZHJzL2Rvd25yZXYueG1sUEsFBgAAAAAEAAQA+gAAAJ4DAAAA&#10;AA==&#10;">
                                                                                                  <v:shape id="Freeform 153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bxwq8UA&#10;AADdAAAADwAAAGRycy9kb3ducmV2LnhtbERPTUvDQBC9C/6HZQRvdqOS0sZuSykoIhRMFepxzE6T&#10;0Oxs3Nm28d+7QqG3ebzPmS0G16kjBWk9G7gfZaCIK29brg18fjzfTUBJRLbYeSYDvySwmF9fzbCw&#10;/sQlHTexVimEpUADTYx9obVUDTmUke+JE7fzwWFMMNTaBjylcNfphywba4ctp4YGe1o1VO03B2dg&#10;/fW2+5H3MhzK9f5l+yi5ZN+5Mbc3w/IJVKQhXsRn96tN8/PxF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vHCr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52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vK5mscAAADd&#10;AAAADwAAAAAAAAAAAAAAAACqAgAAZHJzL2Rvd25yZXYueG1sUEsFBgAAAAAEAAQA+gAAAJ4DAAAA&#10;AA==&#10;">
                                                                                                    <v:shape id="Freeform 153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PqcMUA&#10;AADdAAAADwAAAGRycy9kb3ducmV2LnhtbERPTUvDQBC9C/6HZQre7KZKtKTdFhEUEQqmCvU4ZqdJ&#10;aHY27mzb+O+7hYK3ebzPmS8H16kDBWk9G5iMM1DElbct1wa+Pl9up6AkIlvsPJOBPxJYLq6v5lhY&#10;f+SSDutYqxTCUqCBJsa+0FqqhhzK2PfEidv64DAmGGptAx5TuOv0XZY9aIctp4YGe3puqNqt987A&#10;6vt9+ysfZdiXq93r5l5yyX5yY25Gw9MMVKQh/osv7jeb5uePEzh/k07Qix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E+pw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52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yCds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qcvC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VsgnbFAAAA3QAA&#10;AA8AAAAAAAAAAAAAAAAAqgIAAGRycy9kb3ducmV2LnhtbFBLBQYAAAAABAAEAPoAAACcAwAAAAA=&#10;">
                                                                                                      <v:shape id="Freeform 153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Y3RnM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/Pp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jdGc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52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cm/mc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P/7+hP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cm/mcQAAADdAAAA&#10;DwAAAAAAAAAAAAAAAACqAgAAZHJzL2Rvd25yZXYueG1sUEsFBgAAAAAEAAQA+gAAAJsDAAAAAA==&#10;">
                                                                                                        <v:shape id="Freeform 152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jsc8QA&#10;AADdAAAADwAAAGRycy9kb3ducmV2LnhtbERPTUvDQBC9F/wPywje2o1KtMRuiwiKCAVTC+1xzE6T&#10;0Oxs3Nm28d+7QqG3ebzPmS0G16kjBWk9G7idZKCIK29brg2sv17HU1ASkS12nsnALwks5lejGRbW&#10;n7ik4yrWKoWwFGigibEvtJaqIYcy8T1x4nY+OIwJhlrbgKcU7jp9l2UP2mHLqaHBnl4aqvargzOw&#10;3H7sfuSzDIdyuX/b3Esu2XduzM318PwEKtIQL+Kz+92m+fljDv/fpBP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o7HP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52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leEdcUAAADdAAAADwAAAGRycy9kb3ducmV2LnhtbERPS2vCQBC+F/wPyxS8&#10;1U2UpJK6ikiVHkKhKpTehuyYBLOzIbvN4993C4Xe5uN7zmY3mkb01LnasoJ4EYEgLqyuuVRwvRyf&#10;1iCcR9bYWCYFEznYbWcPG8y0HfiD+rMvRQhhl6GCyvs2k9IVFRl0C9sSB+5mO4M+wK6UusMhhJtG&#10;LqMolQZrDg0VtnSoqLifv42C04DDfhW/9vn9dpi+Lsn7Zx6TUvPHcf8CwtPo/8V/7jcd5ifP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pXhHXFAAAA3QAA&#10;AA8AAAAAAAAAAAAAAAAAqgIAAGRycy9kb3ducmV2LnhtbFBLBQYAAAAABAAEAPoAAACcAwAAAAA=&#10;">
                                                                                                          <v:shape id="Freeform 152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bXn8UA&#10;AADdAAAADwAAAGRycy9kb3ducmV2LnhtbERPTUvDQBC9C/6HZQre7KZKWondFhEUEQpNFdrjmJ0m&#10;odnZuLNt4793hYK3ebzPmS8H16kTBWk9G5iMM1DElbct1wY+P15uH0BJRLbYeSYDPySwXFxfzbGw&#10;/swlnTaxVimEpUADTYx9obVUDTmUse+JE7f3wWFMMNTaBjyncNfpuyybaoctp4YGe3puqDpsjs7A&#10;ave+/5Z1GY7l6vC6vZdcsq/cmJvR8PQIKtIQ/8UX95tN8/PZD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ttef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11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Toxicological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on</w:t>
      </w:r>
      <w:r>
        <w:rPr>
          <w:b/>
          <w:spacing w:val="1"/>
        </w:rPr>
        <w:t xml:space="preserve"> </w:t>
      </w:r>
      <w:r>
        <w:rPr>
          <w:b/>
        </w:rPr>
        <w:t>toxicological</w:t>
      </w:r>
      <w:r>
        <w:rPr>
          <w:b/>
          <w:spacing w:val="1"/>
        </w:rPr>
        <w:t xml:space="preserve"> </w:t>
      </w:r>
      <w:r>
        <w:rPr>
          <w:b/>
        </w:rPr>
        <w:t>effects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Acute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toxicity: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3"/>
        <w:gridCol w:w="865"/>
        <w:gridCol w:w="8192"/>
      </w:tblGrid>
      <w:tr w:rsidR="0023460F" w:rsidTr="00345967">
        <w:trPr>
          <w:trHeight w:hRule="exact" w:val="283"/>
        </w:trPr>
        <w:tc>
          <w:tcPr>
            <w:tcW w:w="10250" w:type="dxa"/>
            <w:gridSpan w:val="3"/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LD/LC50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values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that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are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relevant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classification:</w:t>
            </w:r>
          </w:p>
        </w:tc>
      </w:tr>
      <w:tr w:rsidR="0023460F" w:rsidTr="00345967">
        <w:trPr>
          <w:trHeight w:hRule="exact" w:val="564"/>
        </w:trPr>
        <w:tc>
          <w:tcPr>
            <w:tcW w:w="1193" w:type="dxa"/>
          </w:tcPr>
          <w:p w:rsidR="0023460F" w:rsidRDefault="005D2F1E">
            <w:pPr>
              <w:spacing w:line="220" w:lineRule="exact"/>
              <w:ind w:left="338"/>
            </w:pPr>
            <w:r>
              <w:t>Oral</w:t>
            </w:r>
          </w:p>
          <w:p w:rsidR="0023460F" w:rsidRDefault="005D2F1E">
            <w:pPr>
              <w:spacing w:before="52"/>
              <w:ind w:left="338"/>
            </w:pPr>
            <w:proofErr w:type="spellStart"/>
            <w:r>
              <w:t>Inhalati</w:t>
            </w:r>
            <w:r>
              <w:rPr>
                <w:spacing w:val="1"/>
              </w:rPr>
              <w:t>v</w:t>
            </w:r>
            <w:r>
              <w:t>e</w:t>
            </w:r>
            <w:proofErr w:type="spellEnd"/>
          </w:p>
        </w:tc>
        <w:tc>
          <w:tcPr>
            <w:tcW w:w="865" w:type="dxa"/>
          </w:tcPr>
          <w:p w:rsidR="0023460F" w:rsidRDefault="005D2F1E">
            <w:pPr>
              <w:spacing w:line="220" w:lineRule="exact"/>
              <w:ind w:left="48"/>
            </w:pPr>
            <w:r>
              <w:t>LD50</w:t>
            </w:r>
          </w:p>
          <w:p w:rsidR="0023460F" w:rsidRDefault="005D2F1E">
            <w:pPr>
              <w:spacing w:before="52"/>
              <w:ind w:left="49"/>
            </w:pPr>
            <w:r>
              <w:t>LC50/4</w:t>
            </w:r>
            <w:r>
              <w:rPr>
                <w:spacing w:val="1"/>
              </w:rPr>
              <w:t xml:space="preserve"> </w:t>
            </w:r>
            <w:r>
              <w:t>h</w:t>
            </w:r>
          </w:p>
        </w:tc>
        <w:tc>
          <w:tcPr>
            <w:tcW w:w="8192" w:type="dxa"/>
          </w:tcPr>
          <w:p w:rsidR="0023460F" w:rsidRDefault="005D2F1E">
            <w:pPr>
              <w:spacing w:line="220" w:lineRule="exact"/>
              <w:ind w:left="48"/>
            </w:pPr>
            <w:r>
              <w:t>2500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/kg</w:t>
            </w:r>
            <w:r>
              <w:rPr>
                <w:spacing w:val="1"/>
              </w:rPr>
              <w:t xml:space="preserve"> </w:t>
            </w:r>
            <w:r>
              <w:t>(rat)</w:t>
            </w:r>
            <w:r>
              <w:rPr>
                <w:spacing w:val="1"/>
              </w:rPr>
              <w:t xml:space="preserve"> </w:t>
            </w:r>
            <w:r>
              <w:t>(Swall</w:t>
            </w:r>
            <w:r>
              <w:rPr>
                <w:spacing w:val="1"/>
              </w:rPr>
              <w:t>o</w:t>
            </w:r>
            <w:r>
              <w:t>wed)</w:t>
            </w:r>
          </w:p>
          <w:p w:rsidR="0023460F" w:rsidRDefault="005D2F1E">
            <w:pPr>
              <w:spacing w:before="52"/>
              <w:ind w:left="48"/>
            </w:pPr>
            <w:r>
              <w:rPr>
                <w:spacing w:val="1"/>
              </w:rPr>
              <w:t>5</w:t>
            </w:r>
            <w:r>
              <w:t>.19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m</w:t>
            </w:r>
            <w:r>
              <w:rPr>
                <w:spacing w:val="1"/>
              </w:rPr>
              <w:t>g</w:t>
            </w:r>
            <w:r>
              <w:t>/l (rat)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Primary</w:t>
      </w:r>
      <w:r>
        <w:rPr>
          <w:b/>
          <w:spacing w:val="1"/>
        </w:rPr>
        <w:t xml:space="preserve"> </w:t>
      </w:r>
      <w:r>
        <w:rPr>
          <w:b/>
        </w:rPr>
        <w:t>irritant</w:t>
      </w:r>
      <w:r>
        <w:rPr>
          <w:b/>
          <w:spacing w:val="1"/>
        </w:rPr>
        <w:t xml:space="preserve"> </w:t>
      </w:r>
      <w:r>
        <w:rPr>
          <w:b/>
        </w:rPr>
        <w:t>effect: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skin: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gramStart"/>
      <w:r>
        <w:rPr>
          <w:b/>
        </w:rPr>
        <w:t>on</w:t>
      </w:r>
      <w:proofErr w:type="gramEnd"/>
      <w:r>
        <w:rPr>
          <w:b/>
          <w:spacing w:val="1"/>
        </w:rPr>
        <w:t xml:space="preserve"> </w:t>
      </w:r>
      <w:r>
        <w:rPr>
          <w:b/>
        </w:rPr>
        <w:t>the</w:t>
      </w:r>
      <w:r>
        <w:rPr>
          <w:b/>
          <w:spacing w:val="1"/>
        </w:rPr>
        <w:t xml:space="preserve"> </w:t>
      </w:r>
      <w:r>
        <w:rPr>
          <w:b/>
        </w:rPr>
        <w:t>eye:</w:t>
      </w:r>
      <w:r>
        <w:rPr>
          <w:b/>
          <w:spacing w:val="1"/>
        </w:rPr>
        <w:t xml:space="preserve"> </w:t>
      </w:r>
      <w:r>
        <w:t>No toxic irritating effect,</w:t>
      </w:r>
      <w:r>
        <w:rPr>
          <w:spacing w:val="-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Directive</w:t>
      </w:r>
      <w:r>
        <w:rPr>
          <w:spacing w:val="1"/>
        </w:rPr>
        <w:t xml:space="preserve"> </w:t>
      </w:r>
      <w:r>
        <w:t>67/548</w:t>
      </w:r>
      <w:r>
        <w:rPr>
          <w:spacing w:val="-1"/>
        </w:rPr>
        <w:t>/</w:t>
      </w:r>
      <w:r>
        <w:t>EEC or Directive 199/45/EC.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Sensitiz</w:t>
      </w:r>
      <w:r>
        <w:rPr>
          <w:b/>
          <w:spacing w:val="1"/>
        </w:rPr>
        <w:t>a</w:t>
      </w:r>
      <w:r>
        <w:rPr>
          <w:b/>
        </w:rPr>
        <w:t>ti</w:t>
      </w:r>
      <w:r>
        <w:rPr>
          <w:b/>
          <w:spacing w:val="1"/>
        </w:rPr>
        <w:t>o</w:t>
      </w:r>
      <w:r>
        <w:rPr>
          <w:b/>
        </w:rPr>
        <w:t>n: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toxic</w:t>
      </w:r>
      <w:r>
        <w:rPr>
          <w:spacing w:val="1"/>
        </w:rPr>
        <w:t xml:space="preserve"> </w:t>
      </w:r>
      <w:r>
        <w:t>sensitizing</w:t>
      </w:r>
      <w:r>
        <w:rPr>
          <w:spacing w:val="1"/>
        </w:rPr>
        <w:t xml:space="preserve"> </w:t>
      </w:r>
      <w:r>
        <w:t>effects</w:t>
      </w:r>
      <w:r>
        <w:rPr>
          <w:spacing w:val="1"/>
        </w:rPr>
        <w:t xml:space="preserve"> </w:t>
      </w:r>
      <w:r>
        <w:t>kno</w:t>
      </w:r>
      <w:r>
        <w:rPr>
          <w:spacing w:val="-1"/>
        </w:rPr>
        <w:t>w</w:t>
      </w:r>
      <w:r>
        <w:t>n,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Directive</w:t>
      </w:r>
      <w:r>
        <w:rPr>
          <w:spacing w:val="-1"/>
        </w:rPr>
        <w:t xml:space="preserve"> </w:t>
      </w:r>
      <w:r>
        <w:t>67/548/EEC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Directive 199/45/EC.</w:t>
      </w:r>
    </w:p>
    <w:p w:rsidR="00345967" w:rsidRDefault="00345967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6)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B61E895" wp14:editId="36247512">
                <wp:simplePos x="0" y="0"/>
                <wp:positionH relativeFrom="column">
                  <wp:posOffset>542925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6" name="Rectangle 40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6" o:spid="_x0000_s1026" style="position:absolute;margin-left:42.7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X4L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Multipurpose toner for use in HP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before="4" w:line="220" w:lineRule="exact"/>
        <w:rPr>
          <w:sz w:val="22"/>
          <w:szCs w:val="22"/>
        </w:rPr>
      </w:pPr>
    </w:p>
    <w:p w:rsidR="00345967" w:rsidRDefault="00345967">
      <w:pPr>
        <w:ind w:left="1235"/>
        <w:rPr>
          <w:w w:val="75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Other</w:t>
      </w:r>
      <w:r>
        <w:rPr>
          <w:b/>
          <w:spacing w:val="1"/>
        </w:rPr>
        <w:t xml:space="preserve"> </w:t>
      </w:r>
      <w:r>
        <w:rPr>
          <w:b/>
        </w:rPr>
        <w:t>information</w:t>
      </w:r>
      <w:r>
        <w:rPr>
          <w:b/>
          <w:spacing w:val="1"/>
        </w:rPr>
        <w:t xml:space="preserve"> </w:t>
      </w:r>
      <w:r>
        <w:rPr>
          <w:b/>
        </w:rPr>
        <w:t>(about</w:t>
      </w:r>
      <w:r>
        <w:rPr>
          <w:b/>
          <w:spacing w:val="1"/>
        </w:rPr>
        <w:t xml:space="preserve"> </w:t>
      </w:r>
      <w:r>
        <w:rPr>
          <w:b/>
        </w:rPr>
        <w:t>experimental toxicology):</w:t>
      </w:r>
    </w:p>
    <w:p w:rsidR="0023460F" w:rsidRDefault="005D2F1E">
      <w:pPr>
        <w:spacing w:line="220" w:lineRule="exact"/>
        <w:ind w:left="1336" w:right="-50"/>
      </w:pPr>
      <w:proofErr w:type="gramStart"/>
      <w:r>
        <w:t>M</w:t>
      </w:r>
      <w:r>
        <w:rPr>
          <w:spacing w:val="1"/>
        </w:rPr>
        <w:t>u</w:t>
      </w:r>
      <w:r>
        <w:t>ta</w:t>
      </w:r>
      <w:r>
        <w:rPr>
          <w:spacing w:val="1"/>
        </w:rPr>
        <w:t>g</w:t>
      </w:r>
      <w:r>
        <w:t>e</w:t>
      </w:r>
      <w:r>
        <w:rPr>
          <w:spacing w:val="1"/>
        </w:rPr>
        <w:t>n</w:t>
      </w:r>
      <w:r>
        <w:t>icity :</w:t>
      </w:r>
      <w:proofErr w:type="gramEnd"/>
      <w:r>
        <w:t xml:space="preserve"> A</w:t>
      </w:r>
      <w:r>
        <w:rPr>
          <w:spacing w:val="-2"/>
        </w:rPr>
        <w:t>m</w:t>
      </w:r>
      <w:r>
        <w:t>es test Ne</w:t>
      </w:r>
      <w:r>
        <w:rPr>
          <w:spacing w:val="1"/>
        </w:rPr>
        <w:t>g</w:t>
      </w:r>
      <w:r>
        <w:t>ati</w:t>
      </w:r>
      <w:r>
        <w:rPr>
          <w:spacing w:val="1"/>
        </w:rPr>
        <w:t>v</w:t>
      </w:r>
      <w:r>
        <w:t>e (Acc</w:t>
      </w:r>
      <w:r>
        <w:rPr>
          <w:spacing w:val="1"/>
        </w:rPr>
        <w:t>o</w:t>
      </w:r>
      <w:r>
        <w:t>r</w:t>
      </w:r>
      <w:r>
        <w:rPr>
          <w:spacing w:val="1"/>
        </w:rPr>
        <w:t>d</w:t>
      </w:r>
      <w:r>
        <w:t>i</w:t>
      </w:r>
      <w:r>
        <w:rPr>
          <w:spacing w:val="1"/>
        </w:rPr>
        <w:t>n</w:t>
      </w:r>
      <w:r>
        <w:t>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 test res</w:t>
      </w:r>
      <w:r>
        <w:rPr>
          <w:spacing w:val="1"/>
        </w:rPr>
        <w:t>u</w:t>
      </w:r>
      <w:r>
        <w:t xml:space="preserve">lt </w:t>
      </w:r>
      <w:r>
        <w:rPr>
          <w:spacing w:val="1"/>
        </w:rPr>
        <w:t>o</w:t>
      </w:r>
      <w:r>
        <w:t>f</w:t>
      </w:r>
      <w:r>
        <w:rPr>
          <w:spacing w:val="1"/>
        </w:rPr>
        <w:t xml:space="preserve"> </w:t>
      </w:r>
      <w:r>
        <w:t>si</w:t>
      </w:r>
      <w:r>
        <w:rPr>
          <w:spacing w:val="-2"/>
        </w:rPr>
        <w:t>m</w:t>
      </w:r>
      <w:r>
        <w:t>ilar c</w:t>
      </w:r>
      <w:r>
        <w:rPr>
          <w:spacing w:val="1"/>
        </w:rPr>
        <w:t>o</w:t>
      </w:r>
      <w:r>
        <w:rPr>
          <w:spacing w:val="-2"/>
        </w:rPr>
        <w:t>m</w:t>
      </w:r>
      <w:r>
        <w:rPr>
          <w:spacing w:val="1"/>
        </w:rPr>
        <w:t>po</w:t>
      </w:r>
      <w:r>
        <w:t>siti</w:t>
      </w:r>
      <w:r>
        <w:rPr>
          <w:spacing w:val="1"/>
        </w:rPr>
        <w:t>on</w:t>
      </w:r>
      <w:r>
        <w:t>.)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Additional toxicological information:</w:t>
      </w:r>
    </w:p>
    <w:p w:rsidR="00345967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8400" w:space="1671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5)</w:t>
      </w:r>
    </w:p>
    <w:p w:rsidR="0023460F" w:rsidRDefault="005D2F1E">
      <w:pPr>
        <w:spacing w:line="220" w:lineRule="exact"/>
        <w:ind w:left="1336"/>
      </w:pPr>
      <w:r>
        <w:lastRenderedPageBreak/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classif</w:t>
      </w:r>
      <w:r>
        <w:rPr>
          <w:spacing w:val="-1"/>
        </w:rPr>
        <w:t>i</w:t>
      </w:r>
      <w:r>
        <w:t>cation</w:t>
      </w:r>
      <w:r>
        <w:rPr>
          <w:spacing w:val="1"/>
        </w:rPr>
        <w:t xml:space="preserve"> </w:t>
      </w:r>
      <w:r>
        <w:t>according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internally</w:t>
      </w:r>
      <w:r>
        <w:rPr>
          <w:spacing w:val="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calculation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ethods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preparations:</w:t>
      </w:r>
    </w:p>
    <w:p w:rsidR="0023460F" w:rsidRDefault="005D2F1E">
      <w:pPr>
        <w:spacing w:before="1" w:line="220" w:lineRule="exact"/>
        <w:ind w:left="1336" w:right="140"/>
      </w:pPr>
      <w:r>
        <w:rPr>
          <w:spacing w:val="6"/>
        </w:rPr>
        <w:t>W</w:t>
      </w:r>
      <w:r>
        <w:rPr>
          <w:spacing w:val="4"/>
        </w:rPr>
        <w:t>h</w:t>
      </w:r>
      <w:r>
        <w:rPr>
          <w:spacing w:val="5"/>
        </w:rPr>
        <w:t>e</w:t>
      </w:r>
      <w:r>
        <w:t>n</w:t>
      </w:r>
      <w:r>
        <w:rPr>
          <w:spacing w:val="19"/>
        </w:rPr>
        <w:t xml:space="preserve"> </w:t>
      </w:r>
      <w:r>
        <w:rPr>
          <w:spacing w:val="4"/>
        </w:rPr>
        <w:t>u</w:t>
      </w:r>
      <w:r>
        <w:rPr>
          <w:spacing w:val="5"/>
        </w:rPr>
        <w:t>se</w:t>
      </w:r>
      <w:r>
        <w:t>d</w:t>
      </w:r>
      <w:r>
        <w:rPr>
          <w:spacing w:val="18"/>
        </w:rPr>
        <w:t xml:space="preserve"> </w:t>
      </w:r>
      <w:r>
        <w:rPr>
          <w:spacing w:val="5"/>
        </w:rPr>
        <w:t>a</w:t>
      </w:r>
      <w:r>
        <w:rPr>
          <w:spacing w:val="4"/>
        </w:rPr>
        <w:t>n</w:t>
      </w:r>
      <w:r>
        <w:t>d</w:t>
      </w:r>
      <w:r>
        <w:rPr>
          <w:spacing w:val="19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nd</w:t>
      </w:r>
      <w:r>
        <w:rPr>
          <w:spacing w:val="3"/>
        </w:rPr>
        <w:t>l</w:t>
      </w:r>
      <w:r>
        <w:rPr>
          <w:spacing w:val="5"/>
        </w:rPr>
        <w:t>e</w:t>
      </w:r>
      <w:r>
        <w:t>d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</w:t>
      </w:r>
      <w:r>
        <w:rPr>
          <w:spacing w:val="3"/>
        </w:rPr>
        <w:t>c</w:t>
      </w:r>
      <w:r>
        <w:rPr>
          <w:spacing w:val="5"/>
        </w:rPr>
        <w:t>or</w:t>
      </w:r>
      <w:r>
        <w:rPr>
          <w:spacing w:val="4"/>
        </w:rPr>
        <w:t>di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s</w:t>
      </w:r>
      <w:r>
        <w:rPr>
          <w:spacing w:val="5"/>
        </w:rPr>
        <w:t>pe</w:t>
      </w:r>
      <w:r>
        <w:rPr>
          <w:spacing w:val="3"/>
        </w:rPr>
        <w:t>c</w:t>
      </w:r>
      <w:r>
        <w:rPr>
          <w:spacing w:val="4"/>
        </w:rPr>
        <w:t>ifi</w:t>
      </w:r>
      <w:r>
        <w:rPr>
          <w:spacing w:val="5"/>
        </w:rPr>
        <w:t>c</w:t>
      </w:r>
      <w:r>
        <w:rPr>
          <w:spacing w:val="3"/>
        </w:rPr>
        <w:t>a</w:t>
      </w:r>
      <w:r>
        <w:rPr>
          <w:spacing w:val="4"/>
        </w:rPr>
        <w:t>tio</w:t>
      </w:r>
      <w:r>
        <w:rPr>
          <w:spacing w:val="5"/>
        </w:rPr>
        <w:t>ns</w:t>
      </w:r>
      <w:r>
        <w:t>,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rPr>
          <w:spacing w:val="5"/>
        </w:rPr>
        <w:t>h</w:t>
      </w:r>
      <w:r>
        <w:t>e</w:t>
      </w:r>
      <w:r>
        <w:rPr>
          <w:spacing w:val="17"/>
        </w:rPr>
        <w:t xml:space="preserve"> </w:t>
      </w:r>
      <w:r>
        <w:rPr>
          <w:spacing w:val="5"/>
        </w:rPr>
        <w:t>pr</w:t>
      </w:r>
      <w:r>
        <w:rPr>
          <w:spacing w:val="4"/>
        </w:rPr>
        <w:t>o</w:t>
      </w:r>
      <w:r>
        <w:rPr>
          <w:spacing w:val="5"/>
        </w:rPr>
        <w:t>d</w:t>
      </w:r>
      <w:r>
        <w:rPr>
          <w:spacing w:val="4"/>
        </w:rPr>
        <w:t>u</w:t>
      </w:r>
      <w:r>
        <w:rPr>
          <w:spacing w:val="5"/>
        </w:rPr>
        <w:t>c</w:t>
      </w:r>
      <w:r>
        <w:t>t</w:t>
      </w:r>
      <w:r>
        <w:rPr>
          <w:spacing w:val="18"/>
        </w:rPr>
        <w:t xml:space="preserve"> </w:t>
      </w:r>
      <w:r>
        <w:rPr>
          <w:spacing w:val="4"/>
        </w:rPr>
        <w:t>d</w:t>
      </w:r>
      <w:r>
        <w:rPr>
          <w:spacing w:val="5"/>
        </w:rPr>
        <w:t>oe</w:t>
      </w:r>
      <w:r>
        <w:t>s</w:t>
      </w:r>
      <w:r>
        <w:rPr>
          <w:spacing w:val="17"/>
        </w:rPr>
        <w:t xml:space="preserve"> </w:t>
      </w:r>
      <w:r>
        <w:rPr>
          <w:spacing w:val="5"/>
        </w:rPr>
        <w:t>no</w:t>
      </w:r>
      <w:r>
        <w:t>t</w:t>
      </w:r>
      <w:r>
        <w:rPr>
          <w:spacing w:val="17"/>
        </w:rPr>
        <w:t xml:space="preserve"> </w:t>
      </w:r>
      <w:r>
        <w:rPr>
          <w:spacing w:val="5"/>
        </w:rPr>
        <w:t>h</w:t>
      </w:r>
      <w:r>
        <w:rPr>
          <w:spacing w:val="3"/>
        </w:rPr>
        <w:t>a</w:t>
      </w:r>
      <w:r>
        <w:rPr>
          <w:spacing w:val="5"/>
        </w:rPr>
        <w:t>v</w:t>
      </w:r>
      <w:r>
        <w:t>e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n</w:t>
      </w:r>
      <w:r>
        <w:t>y</w:t>
      </w:r>
      <w:r>
        <w:rPr>
          <w:spacing w:val="18"/>
        </w:rPr>
        <w:t xml:space="preserve"> </w:t>
      </w:r>
      <w:r>
        <w:rPr>
          <w:spacing w:val="4"/>
        </w:rPr>
        <w:t>h</w:t>
      </w:r>
      <w:r>
        <w:rPr>
          <w:spacing w:val="5"/>
        </w:rPr>
        <w:t>ar</w:t>
      </w:r>
      <w:r>
        <w:rPr>
          <w:spacing w:val="1"/>
        </w:rPr>
        <w:t>m</w:t>
      </w:r>
      <w:r>
        <w:rPr>
          <w:spacing w:val="5"/>
        </w:rPr>
        <w:t>fu</w:t>
      </w:r>
      <w:r>
        <w:t>l</w:t>
      </w:r>
      <w:r>
        <w:rPr>
          <w:spacing w:val="17"/>
        </w:rPr>
        <w:t xml:space="preserve"> </w:t>
      </w:r>
      <w:r>
        <w:rPr>
          <w:spacing w:val="5"/>
        </w:rPr>
        <w:t>e</w:t>
      </w:r>
      <w:r>
        <w:rPr>
          <w:spacing w:val="4"/>
        </w:rPr>
        <w:t>f</w:t>
      </w:r>
      <w:r>
        <w:rPr>
          <w:spacing w:val="5"/>
        </w:rPr>
        <w:t>fe</w:t>
      </w:r>
      <w:r>
        <w:rPr>
          <w:spacing w:val="3"/>
        </w:rPr>
        <w:t>c</w:t>
      </w:r>
      <w:r>
        <w:rPr>
          <w:spacing w:val="4"/>
        </w:rPr>
        <w:t>t</w:t>
      </w:r>
      <w:r>
        <w:t>s</w:t>
      </w:r>
      <w:r>
        <w:rPr>
          <w:spacing w:val="19"/>
        </w:rPr>
        <w:t xml:space="preserve"> </w:t>
      </w:r>
      <w:r>
        <w:rPr>
          <w:spacing w:val="3"/>
        </w:rPr>
        <w:t>a</w:t>
      </w:r>
      <w:r>
        <w:rPr>
          <w:spacing w:val="5"/>
        </w:rPr>
        <w:t>cc</w:t>
      </w:r>
      <w:r>
        <w:rPr>
          <w:spacing w:val="4"/>
        </w:rPr>
        <w:t>o</w:t>
      </w:r>
      <w:r>
        <w:rPr>
          <w:spacing w:val="5"/>
        </w:rPr>
        <w:t>rd</w:t>
      </w:r>
      <w:r>
        <w:rPr>
          <w:spacing w:val="3"/>
        </w:rPr>
        <w:t>i</w:t>
      </w:r>
      <w:r>
        <w:rPr>
          <w:spacing w:val="5"/>
        </w:rPr>
        <w:t>n</w:t>
      </w:r>
      <w:r>
        <w:t>g</w:t>
      </w:r>
      <w:r>
        <w:rPr>
          <w:spacing w:val="18"/>
        </w:rPr>
        <w:t xml:space="preserve"> </w:t>
      </w:r>
      <w:r>
        <w:rPr>
          <w:spacing w:val="4"/>
        </w:rPr>
        <w:t>t</w:t>
      </w:r>
      <w:r>
        <w:t>o</w:t>
      </w:r>
      <w:r>
        <w:rPr>
          <w:spacing w:val="19"/>
        </w:rPr>
        <w:t xml:space="preserve"> </w:t>
      </w:r>
      <w:r>
        <w:rPr>
          <w:spacing w:val="4"/>
        </w:rPr>
        <w:t>o</w:t>
      </w:r>
      <w:r>
        <w:rPr>
          <w:spacing w:val="5"/>
        </w:rPr>
        <w:t>u</w:t>
      </w:r>
      <w:r>
        <w:t>r experience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>n</w:t>
      </w:r>
      <w:r>
        <w:t>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provided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us.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IARC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(International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Research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Cancer)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NTP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(Nati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nal Toxicology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Program)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5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96" name="Group 13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97" name="Group 139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98" name="Freeform 148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99" name="Group 139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400" name="Freeform 148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401" name="Group 139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402" name="Freeform 147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03" name="Group 139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404" name="Freeform 147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405" name="Group 139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406" name="Freeform 147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07" name="Group 139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408" name="Freeform 147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409" name="Group 139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410" name="Freeform 147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411" name="Group 139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412" name="Freeform 147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413" name="Group 140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414" name="Freeform 147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415" name="Group 140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416" name="Freeform 147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417" name="Group 140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418" name="Freeform 147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419" name="Group 140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420" name="Freeform 147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421" name="Group 140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422" name="Freeform 146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423" name="Group 140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424" name="Freeform 146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425" name="Group 140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426" name="Freeform 146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427" name="Group 140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428" name="Freeform 146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429" name="Group 140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430" name="Freeform 146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431" name="Group 140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432" name="Freeform 146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433" name="Group 141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434" name="Freeform 146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435" name="Group 141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436" name="Freeform 146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437" name="Group 141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438" name="Freeform 146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439" name="Group 141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440" name="Freeform 146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441" name="Group 141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442" name="Freeform 145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443" name="Group 141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444" name="Freeform 145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445" name="Group 141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446" name="Freeform 145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447" name="Group 141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448" name="Freeform 145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449" name="Group 141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450" name="Freeform 145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451" name="Group 141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452" name="Freeform 145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453" name="Group 142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454" name="Freeform 145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455" name="Group 142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456" name="Freeform 145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457" name="Group 142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458" name="Freeform 145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459" name="Group 142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460" name="Freeform 145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461" name="Group 142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462" name="Freeform 144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463" name="Group 142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464" name="Freeform 144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465" name="Group 142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466" name="Freeform 144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467" name="Group 142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468" name="Freeform 144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469" name="Group 142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470" name="Freeform 144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471" name="Group 142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472" name="Freeform 144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473" name="Group 143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474" name="Freeform 144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475" name="Group 143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476" name="Freeform 144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477" name="Group 143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478" name="Freeform 144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479" name="Group 143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480" name="Freeform 144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481" name="Group 143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482" name="Freeform 143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483" name="Group 143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484" name="Freeform 143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485" name="Group 143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486" name="Freeform 143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91" o:spid="_x0000_s1026" style="position:absolute;margin-left:49.7pt;margin-top:1pt;width:512.6pt;height:16.4pt;z-index:-2644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">
                <v:group id="Group 139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1wF7MQAAADdAAAADwAAAGRycy9kb3ducmV2LnhtbERPTWvCQBC9F/wPywje&#10;dBPFaqOriKh4kEK1UHobsmMSzM6G7JrEf+8WhN7m8T5nue5MKRqqXWFZQTyKQBCnVhecKfi+7Idz&#10;EM4jaywtk4IHOVivem9LTLRt+Yuas89ECGGXoILc+yqR0qU5GXQjWxEH7mprgz7AOpO6xjaEm1KO&#10;o+hdGiw4NORY0Tan9Ha+GwWHFtvNJN41p9t1+/i9TD9/TjEpNeh3mwUIT53/F7/cRx3mTz5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1wF7MQAAADdAAAA&#10;DwAAAAAAAAAAAAAAAACqAgAAZHJzL2Rvd25yZXYueG1sUEsFBgAAAAAEAAQA+gAAAJsDAAAAAA==&#10;">
                  <v:shape id="Freeform 148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341MUA&#10;AADdAAAADwAAAGRycy9kb3ducmV2LnhtbESPQWvCQBCF74X+h2UK3uqmFaSNrtLaBjwJ1YIex+yY&#10;BLOzIbuu8d87h0JvM7w3730zXw6uVYn60Hg28DLOQBGX3jZcGfjdFc9voEJEtth6JgM3CrBcPD7M&#10;Mbf+yj+UtrFSEsIhRwN1jF2udShrchjGviMW7eR7h1HWvtK2x6uEu1a/ZtlUO2xYGmrsaFVTed5e&#10;nAGNk036uqXvVVF80vGSDnvbrY0ZPQ0fM1CRhvhv/rteW8GfvAuufCMj6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XfjUxQAAAN0AAAAPAAAAAAAAAAAAAAAAAJgCAABkcnMv&#10;ZG93bnJldi54bWxQSwUGAAAAAAQABAD1AAAAig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9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80BcUAAADdAAAADwAAAGRycy9kb3ducmV2LnhtbERPS2vCQBC+F/wPywi9&#10;1U0MLTV1FQm29BCEqiC9DdkxCWZnQ3abx7/vFoTe5uN7zno7mkb01LnasoJ4EYEgLqyuuVRwPr0/&#10;vYJwHlljY5kUTORgu5k9rDHVduAv6o++FCGEXYoKKu/bVEpXVGTQLWxLHLir7Qz6ALtS6g6HEG4a&#10;uYyiF2mw5tBQYUtZRcXt+GMUfAw47JJ43+e3azZ9n54PlzwmpR7n4+4NhKfR/4vv7k8d5ierF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2PNAXFAAAA3QAA&#10;AA8AAAAAAAAAAAAAAAAAqgIAAGRycy9kb3ducmV2LnhtbFBLBQYAAAAABAAEAPoAAACcAwAAAAA=&#10;">
                    <v:shape id="Freeform 148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nDGc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37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L+cMZ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39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g4cQAAADd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9xAr/f&#10;hBPk5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1lg4cQAAADdAAAA&#10;DwAAAAAAAAAAAAAAAACqAgAAZHJzL2Rvd25yZXYueG1sUEsFBgAAAAAEAAQA+gAAAJsDAAAAAA==&#10;">
                      <v:shape id="Freeform 147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Gf49cQA&#10;AADdAAAADwAAAGRycy9kb3ducmV2LnhtbERP32vCMBB+F/wfwgm+aarImNUouiGMIcOpIL4dzdkW&#10;m0tJslr965eBsLf7+H7efNmaSjTkfGlZwWiYgCDOrC45V3A8bAavIHxA1lhZJgV38rBcdDtzTLW9&#10;8Tc1+5CLGMI+RQVFCHUqpc8KMuiHtiaO3MU6gyFCl0vt8BbDTSXHSfIiDZYcGwqs6a2g7Lr/MQpW&#10;58l6O3XNVX/uaP21nb4/dqeDUv1eu5qBCNSGf/HT/aHj/Ekyhr9v4gly8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n+PXEAAAA3QAAAA8AAAAAAAAAAAAAAAAAmAIAAGRycy9k&#10;b3ducmV2LnhtbFBLBQYAAAAABAAEAPUAAACJAwAAAAA=&#10;" path="m,l10250,e" filled="f" strokeweight=".06pt">
                        <v:path arrowok="t" o:connecttype="custom" o:connectlocs="0,0;10250,0" o:connectangles="0,0"/>
                      </v:shape>
                      <v:group id="Group 139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dbD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S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Ex1sNwwAAAN0AAAAP&#10;AAAAAAAAAAAAAAAAAKoCAABkcnMvZG93bnJldi54bWxQSwUGAAAAAAQABAD6AAAAmgMAAAAA&#10;">
                        <v:shape id="Freeform 147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LFGsUA&#10;AADdAAAADwAAAGRycy9kb3ducmV2LnhtbERP22rCQBB9L/gPyxT6VjctQWp0FbUURKR4A+nbkJ0m&#10;wexs2F1j9OtdodC3OZzrjKedqUVLzleWFbz1ExDEudUVFwoO+6/XDxA+IGusLZOCK3mYTnpPY8y0&#10;vfCW2l0oRAxhn6GCMoQmk9LnJRn0fdsQR+7XOoMhQldI7fASw00t35NkIA1WHBtKbGhRUn7anY2C&#10;2U86Xw9de9KrDc2/18PP2+a4V+rluZuNQATqwr/4z73UcX6apPD4Jp4gJ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wsUa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39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GJm4s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kYmbiwwAAAN0AAAAP&#10;AAAAAAAAAAAAAAAAAKoCAABkcnMvZG93bnJldi54bWxQSwUGAAAAAAQABAD6AAAAmgMAAAAA&#10;">
                          <v:shape id="Freeform 147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1z+9sUA&#10;AADdAAAADwAAAGRycy9kb3ducmV2LnhtbERP22oCMRB9F/yHMIJvmq2I1NUoaimUIsVLofg2bKa7&#10;i5vJksR19eubguDbHM515svWVKIh50vLCl6GCQjizOqScwXfx/fBKwgfkDVWlknBjTwsF93OHFNt&#10;r7yn5hByEUPYp6igCKFOpfRZQQb90NbEkfu1zmCI0OVSO7zGcFPJUZJMpMGSY0OBNW0Kys6Hi1Gw&#10;Oo3X26lrzvpzR+uv7fTtvvs5KtXvtasZiEBteIof7g8d54+TCfx/E0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XP72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9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/xdDsQAAADd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doDr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+/xdDsQAAADdAAAA&#10;DwAAAAAAAAAAAAAAAACqAgAAZHJzL2Rvd25yZXYueG1sUEsFBgAAAAAEAAQA+gAAAJsDAAAAAA==&#10;">
                            <v:shape id="Freeform 147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/PH8gA&#10;AADdAAAADwAAAGRycy9kb3ducmV2LnhtbESPQUvDQBCF74L/YRnBm90oRZrYbWgVQaSU2gribciO&#10;SUh2NuyuafTXO4eCtxnem/e+WZaT69VIIbaeDdzOMlDElbct1wbej883C1AxIVvsPZOBH4pQri4v&#10;llhYf+I3Gg+pVhLCsUADTUpDoXWsGnIYZ34gFu3LB4dJ1lBrG/Ak4a7Xd1l2rx22LA0NDvTYUNUd&#10;vp2B9ed8s83D2NnXPW122/zpd/9xNOb6alo/gEo0pX/z+frFCv48E1z5RkbQqz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1j88fyAAAAN0AAAAPAAAAAAAAAAAAAAAAAJgCAABk&#10;cnMvZG93bnJldi54bWxQSwUGAAAAAAQABAD1AAAAjQMAAAAA&#10;" path="m,l10250,e" filled="f" strokeweight=".06pt">
                              <v:path arrowok="t" o:connecttype="custom" o:connectlocs="0,0;10250,0" o:connectangles="0,0"/>
                            </v:shape>
                            <v:group id="Group 139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S9s58QAAADd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doAb/f&#10;hBPk6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S9s58QAAADdAAAA&#10;DwAAAAAAAAAAAAAAAACqAgAAZHJzL2Rvd25yZXYueG1sUEsFBgAAAAAEAAQA+gAAAJsDAAAAAA==&#10;">
                              <v:shape id="Freeform 147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BVxM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Pj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OIFXE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39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oD2PMQAAADdAAAA&#10;DwAAAAAAAAAAAAAAAACqAgAAZHJzL2Rvd25yZXYueG1sUEsFBgAAAAAEAAQA+gAAAJsDAAAAAA==&#10;">
                                <v:shape id="Freeform 147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5uKMUA&#10;AADdAAAADwAAAGRycy9kb3ducmV2LnhtbERP22oCMRB9L/QfwhR8q1lFSl2N4gVBihRvIH0bNtPd&#10;xc1kSeK6+vVGKPRtDuc642lrKtGQ86VlBb1uAoI4s7rkXMHxsHr/BOEDssbKMim4kYfp5PVljKm2&#10;V95Rsw+5iCHsU1RQhFCnUvqsIIO+a2viyP1aZzBE6HKpHV5juKlkP0k+pMGSY0OBNS0Kys77i1Ew&#10;+xnMN0PXnPXXlubfm+Hyvj0dlOq8tbMRiEBt+Bf/udc6zh/0+vD8Jp4gJ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vm4oxQAAAN0AAAAPAAAAAAAAAAAAAAAAAJgCAABkcnMv&#10;ZG93bnJldi54bWxQSwUGAAAAAAQABAD1AAAAig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40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R7N0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STy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Hs3QwwAAAN0AAAAP&#10;AAAAAAAAAAAAAAAAAKoCAABkcnMvZG93bnJldi54bWxQSwUGAAAAAAQABAD6AAAAmgMAAAAA&#10;">
                                  <v:shape id="Freeform 147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tTx8UA&#10;AADdAAAADwAAAGRycy9kb3ducmV2LnhtbERP22rCQBB9L/gPywi+1Y0llBpdRS1CKVK8gfg2ZMck&#10;mJ0Nu9uY9uu7BcG3OZzrTOedqUVLzleWFYyGCQji3OqKCwXHw/r5DYQPyBpry6TghzzMZ72nKWba&#10;3nhH7T4UIoawz1BBGUKTSenzkgz6oW2II3exzmCI0BVSO7zFcFPLlyR5lQYrjg0lNrQqKb/uv42C&#10;xTldbsauverPLS2/NuP33+3poNSg3y0mIAJ14SG+uz90nJ+OUvj/Jp4gZ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G1PH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40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bvwP8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3gK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u/A/wwAAAN0AAAAP&#10;AAAAAAAAAAAAAAAAAKoCAABkcnMvZG93bnJldi54bWxQSwUGAAAAAAQABAD6AAAAmgMAAAAA&#10;">
                                    <v:shape id="Freeform 147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VoK8UA&#10;AADdAAAADwAAAGRycy9kb3ducmV2LnhtbERP22oCMRB9L/QfwhT6VrOKiK5G8YJQiog3kL4Nm+nu&#10;4mayJOm67dcbQfBtDuc6k1lrKtGQ86VlBd1OAoI4s7rkXMHpuP4YgvABWWNlmRT8kYfZ9PVlgqm2&#10;V95Tcwi5iCHsU1RQhFCnUvqsIIO+Y2viyP1YZzBE6HKpHV5juKlkL0kG0mDJsaHAmpYFZZfDr1Ew&#10;/+4vNiPXXPTXjhbbzWj1vzsflXp/a+djEIHa8BQ/3J86zu93B3D/Jp4gp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hWgr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40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XL08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+NP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XL08QAAADdAAAA&#10;DwAAAAAAAAAAAAAAAACqAgAAZHJzL2Rvd25yZXYueG1sUEsFBgAAAAAEAAQA+gAAAJsDAAAAAA==&#10;">
                                      <v:shape id="Freeform 147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ZZwsgA&#10;AADdAAAADwAAAGRycy9kb3ducmV2LnhtbESPQUvDQBCF74L/YRnBm91UipiYTWkVQaRIbQXxNmTH&#10;JDQ7G3bXNPrrnUOhtxnem/e+KZeT69VIIXaeDcxnGSji2tuOGwMf++ebe1AxIVvsPZOBX4qwrC4v&#10;SiysP/I7jbvUKAnhWKCBNqWh0DrWLTmMMz8Qi/btg8Mka2i0DXiUcNfr2yy70w47loYWB3psqT7s&#10;fpyB1ddivcnDeLCvW1q/bfKnv+3n3pjrq2n1ACrRlM7m0/WLFfzFXHDlGxlBV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wVlnCyAAAAN0AAAAPAAAAAAAAAAAAAAAAAJgCAABk&#10;cnMvZG93bnJldi54bWxQSwUGAAAAAAQABAD1AAAAjQ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0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Pb6OsQAAADdAAAADwAAAGRycy9kb3ducmV2LnhtbERPTWvCQBC9F/wPywje&#10;dBNtpY2uIqLFgwhqoXgbsmMSzM6G7JrEf+8WhN7m8T5nvuxMKRqqXWFZQTyKQBCnVhecKfg5b4ef&#10;IJxH1lhaJgUPcrBc9N7mmGjb8pGak89ECGGXoILc+yqR0qU5GXQjWxEH7mprgz7AOpO6xjaEm1KO&#10;o2gqDRYcGnKsaJ1TejvdjYLvFtvVJN40+9t1/bicPw6/+5iUGvS71QyEp87/i1/unQ7z3+Mv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Pb6OsQAAADdAAAA&#10;DwAAAAAAAAAAAAAAAACqAgAAZHJzL2Rvd25yZXYueG1sUEsFBgAAAAAEAAQA+gAAAJsDAAAAAA==&#10;">
                                        <v:shape id="Freeform 147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yfe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TJ95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40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Ow8g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+T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sPIHFAAAA3QAA&#10;AA8AAAAAAAAAAAAAAAAAqgIAAGRycy9kb3ducmV2LnhtbFBLBQYAAAAABAAEAPoAAACcAwAAAAA=&#10;">
                                          <v:shape id="Freeform 146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9Kkl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mj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0qSVxQAAAN0AAAAPAAAAAAAAAAAAAAAAAJgCAABkcnMv&#10;ZG93bnJldi54bWxQSwUGAAAAAAQABAD1AAAAig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40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3IHb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F8k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9yB23FAAAA3QAA&#10;AA8AAAAAAAAAAAAAAAAAqgIAAGRycy9kb3ducmV2LnhtbFBLBQYAAAAABAAEAPoAAACcAwAAAAA=&#10;">
                                            <v:shape id="Freeform 146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eZe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pM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/d5l6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40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9c6g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r8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/XOoLFAAAA3QAA&#10;AA8AAAAAAAAAAAAAAAAAqgIAAGRycy9kb3ducmV2LnhtbFBLBQYAAAAABAAEAPoAAACcAwAAAAA=&#10;">
                                              <v:shape id="Freeform 146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mil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ORv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6aKW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40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kBb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p+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EkBbsQAAADdAAAA&#10;DwAAAAAAAAAAAAAAAACqAgAAZHJzL2Rvd25yZXYueG1sUEsFBgAAAAAEAAQA+gAAAJsDAAAAAA==&#10;">
                                                <v:shape id="Freeform 146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Tf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iTs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+OpN/yAAAAN0AAAAPAAAAAAAAAAAAAAAAAJgCAABk&#10;cnMvZG93bnJldi54bWxQSwUGAAAAAAQABAD1AAAAjQ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40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powh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T8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powh8QAAADdAAAA&#10;DwAAAAAAAAAAAAAAAACqAgAAZHJzL2Rvd25yZXYueG1sUEsFBgAAAAAEAAQA+gAAAJsDAAAAAA==&#10;">
                                                  <v:shape id="Freeform 146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UJpM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IVf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FlQmk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40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TWqXM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yTiG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VNapcwwAAAN0AAAAP&#10;AAAAAAAAAAAAAAAAAKoCAABkcnMvZG93bnJldi54bWxQSwUGAAAAAAQABAD6AAAAmgMAAAAA&#10;">
                                                    <v:shape id="Freeform 146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ySM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8HcD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CzJIxQAAAN0AAAAPAAAAAAAAAAAAAAAAAJgCAABkcnMv&#10;ZG93bnJldi54bWxQSwUGAAAAAAQABAD1AAAAig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41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quRsM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/0wS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quRsMQAAADdAAAA&#10;DwAAAAAAAAAAAAAAAACqAgAAZHJzL2Rvd25yZXYueG1sUEsFBgAAAAAEAAQA+gAAAJsDAAAAAA==&#10;">
                                                      <v:shape id="Freeform 146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4Pp8UA&#10;AADdAAAADwAAAGRycy9kb3ducmV2LnhtbERP32vCMBB+H/g/hBN8m6lahlaj6IYwhojTwdjb0Zxt&#10;sbmUJNZuf/0yGPh2H9/PW6w6U4uWnK8sKxgNExDEudUVFwo+TtvHKQgfkDXWlknBN3lYLXsPC8y0&#10;vfE7tcdQiBjCPkMFZQhNJqXPSzLoh7YhjtzZOoMhQldI7fAWw00tx0nyJA1WHBtKbOi5pPxyvBoF&#10;6690s5u59qLfDrTZ72YvP4fPk1KDfreegwjUhbv43/2q4/x0ksLfN/EE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g+n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41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g6sX8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8v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oOrF/FAAAA3QAA&#10;AA8AAAAAAAAAAAAAAAAAqgIAAGRycy9kb3ducmV2LnhtbFBLBQYAAAAABAAEAPoAAACcAwAAAAA=&#10;">
                                                        <v:shape id="Freeform 146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A0S8UA&#10;AADdAAAADwAAAGRycy9kb3ducmV2LnhtbERP22oCMRB9L/QfwhT6VrNaEV2NopZCKVK8gfg2bMbd&#10;xc1kSdJ169cbQejbHM51JrPWVKIh50vLCrqdBARxZnXJuYL97vNtCMIHZI2VZVLwRx5m0+enCaba&#10;XnhDzTbkIoawT1FBEUKdSumzggz6jq2JI3eyzmCI0OVSO7zEcFPJXpIMpMGSY0OBNS0Lys7bX6Ng&#10;fuwvViPXnPX3mhY/q9HHdX3YKfX60s7HIAK14V/8cH/pOL//PoD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MDRL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41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CXs8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07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ZCXs8QAAADdAAAA&#10;DwAAAAAAAAAAAAAAAACqAgAAZHJzL2Rvd25yZXYueG1sUEsFBgAAAAAEAAQA+gAAAJsDAAAAAA==&#10;">
                                                          <v:shape id="Freeform 146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MFosgA&#10;AADdAAAADwAAAGRycy9kb3ducmV2LnhtbESPQWvCQBCF70L/wzKF3nTTKqVGV9FKoRQpVgXxNmSn&#10;STA7G3a3Me2v7xwKvc3w3rz3zXzZu0Z1FGLt2cD9KANFXHhbc2ngeHgZPoGKCdli45kMfFOE5eJm&#10;MMfc+it/ULdPpZIQjjkaqFJqc61jUZHDOPItsWifPjhMsoZS24BXCXeNfsiyR+2wZmmosKXniorL&#10;/ssZWJ0n6+00dBf7tqP1+3a6+dmdDsbc3farGahEffo3/12/WsGfjAVXvpER9OI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74wWiyAAAAN0AAAAPAAAAAAAAAAAAAAAAAJgCAABk&#10;cnMvZG93bnJldi54bWxQSwUGAAAAAAQABAD1AAAAjQ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41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0OmWs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ycf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0OmWsQAAADdAAAA&#10;DwAAAAAAAAAAAAAAAACqAgAAZHJzL2Rvd25yZXYueG1sUEsFBgAAAAAEAAQA+gAAAJsDAAAAAA==&#10;">
                                                            <v:shape id="Freeform 146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62cgA&#10;AADdAAAADwAAAGRycy9kb3ducmV2LnhtbESPT0vDQBDF74LfYRnBm91Ygti029JWBJEi/SNIb0N2&#10;TEKzs2F3TaOf3jkUepvhvXnvN7PF4FrVU4iNZwOPowwUceltw5WBz8PrwzOomJAttp7JwC9FWMxv&#10;b2ZYWH/mHfX7VCkJ4ViggTqlrtA6ljU5jCPfEYv27YPDJGuotA14lnDX6nGWPWmHDUtDjR2taypP&#10;+x9nYHnMV5tJ6E/2fUurj83k5W/7dTDm/m5YTkElGtLVfLl+s4Kf58Iv38gIev4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dk3rZ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41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NM9khwwAAAN0AAAAP&#10;AAAAAAAAAAAAAAAAAKoCAABkcnMvZG93bnJldi54bWxQSwUGAAAAAAQABAD6AAAAmgMAAAAA&#10;">
                                                              <v:shape id="Freeform 145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1BNc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lpOoT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DUE1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41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q3izc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J+m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Kt4s3FAAAA3QAA&#10;AA8AAAAAAAAAAAAAAAAAqgIAAGRycy9kb3ducmV2LnhtbFBLBQYAAAAABAAEAPoAAACcAwAAAAA=&#10;">
                                                                <v:shape id="Freeform 145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mMyMUA&#10;AADdAAAADwAAAGRycy9kb3ducmV2LnhtbERPTUvDQBC9C/6HZQRvdqOmpcRuSykoIhRMFepxzE6T&#10;0Oxs3Nm28d+7QqG3ebzPmS0G16kjBWk9G7gfZaCIK29brg18fjzfTUFJRLbYeSYDvySwmF9fzbCw&#10;/sQlHTexVimEpUADTYx9obVUDTmUke+JE7fzwWFMMNTaBjylcNfphyybaIctp4YGe1o1VO03B2dg&#10;/fW2+5H3MhzK9f5l+yhjyb7HxtzeDMsnUJGGeBGf3a82zc/zH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6YzIxQAAAN0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41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I3yLFAAAA3QAA&#10;AA8AAAAAAAAAAAAAAAAAqgIAAGRycy9kb3ducmV2LnhtbFBLBQYAAAAABAAEAPoAAACcAwAAAAA=&#10;">
                                                                  <v:shape id="Freeform 145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e3J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TG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d7ck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41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bkzsQAAADdAAAADwAAAGRycy9kb3ducmV2LnhtbERPTWvCQBC9F/oflin0&#10;pptUbSV1FREVD1JoFMTbkB2TYHY2ZLdJ/PeuIPQ2j/c5s0VvKtFS40rLCuJhBII4s7rkXMHxsBlM&#10;QTiPrLGyTApu5GAxf32ZYaJtx7/Upj4XIYRdggoK7+tESpcVZNANbU0cuIttDPoAm1zqBrsQbir5&#10;EUWf0mDJoaHAmlYFZdf0zyjYdtgtR/G63V8vq9v5MPk57WNS6v2tX36D8NT7f/HTvdNh/nj8BY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bkzsQAAADdAAAA&#10;DwAAAAAAAAAAAAAAAACqAgAAZHJzL2Rvd25yZXYueG1sUEsFBgAAAAAEAAQA+gAAAJsDAAAAAA==&#10;">
                                                                    <v:shape id="Freeform 145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6SGzccA&#10;AADdAAAADwAAAGRycy9kb3ducmV2LnhtbESPQUsDQQyF74L/YYjgzc6qrZS10yKCIkLBrUI9xp10&#10;d+lOZp1M2/Xfm4PgLeG9vPdlsRpDb46UpIvs4HpSgCGuo++4cfDx/nQ1ByMZ2WMfmRz8kMBqeX62&#10;wNLHE1d03OTGaAhLiQ7anIfSWqlbCiiTOBCrtospYNY1NdYnPGl46O1NUdzZgB1rQ4sDPbZU7zeH&#10;4GD9+br7lrcqHar1/nl7KzMpvmbOXV6MD/dgMo353/x3/eIVfzpV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khs3HAAAA3QAAAA8AAAAAAAAAAAAAAAAAmAIAAGRy&#10;cy9kb3ducmV2LnhtbFBLBQYAAAAABAAEAPUAAACM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41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0XVJ8QAAADdAAAA&#10;DwAAAAAAAAAAAAAAAACqAgAAZHJzL2Rvd25yZXYueG1sUEsFBgAAAAAEAAQA+gAAAJsDAAAAAA==&#10;">
                                                                      <v:shape id="Freeform 145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cFs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/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gLHBb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41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OpP/MMAAADd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2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I6k/8wwAAAN0AAAAP&#10;AAAAAAAAAAAAAAAAAKoCAABkcnMvZG93bnJldi54bWxQSwUGAAAAAAQABAD6AAAAmgMAAAAA&#10;">
                                                                        <v:shape id="Freeform 145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Un+sUA&#10;AADdAAAADwAAAGRycy9kb3ducmV2LnhtbERPTUvDQBC9C/6HZQRvdtNqSkm7LSIoIhRMFepxzE6T&#10;0Oxs3Nm28d+7QqG3ebzPWawG16kjBWk9GxiPMlDElbct1wY+P57vZqAkIlvsPJOBXxJYLa+vFlhY&#10;f+KSjptYqxTCUqCBJsa+0FqqhhzKyPfEidv54DAmGGptA55SuOv0JMum2mHLqaHBnp4aqvabgzOw&#10;/nrb/ch7GQ7lev+yvZdcsu/cmNub4XEOKtIQL+Kz+9Wm+Q/5B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lSf6xQAAAN0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42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R0EM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0dBDFAAAA3QAA&#10;AA8AAAAAAAAAAAAAAAAAqgIAAGRycy9kb3ducmV2LnhtbFBLBQYAAAAABAAEAPoAAACcAwAAAAA=&#10;">
                                                                          <v:shape id="Freeform 145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aFcUA&#10;AADdAAAADwAAAGRycy9kb3ducmV2LnhtbERPTUvDQBC9C/6HZQRvdqM2pcRuSykoIhRMFepxzE6T&#10;0Oxs3Nm28d+7QqG3ebzPmS0G16kjBWk9G7gfZaCIK29brg18fjzfTUFJRLbYeSYDvySwmF9fzbCw&#10;/sQlHTexVimEpUADTYx9obVUDTmUke+JE7fzwWFMMNTaBjylcNfphyybaIctp4YGe1o1VO03B2dg&#10;/fW2+5H3MhzK9f5l+yi5ZN+5Mbc3w/IJVKQhXsRn96tN88f5GP6/SSfo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MBoV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42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9FJ/8QAAADdAAAA&#10;DwAAAAAAAAAAAAAAAACqAgAAZHJzL2Rvd25yZXYueG1sUEsFBgAAAAAEAAQA+gAAAJsDAAAAAA==&#10;">
                                                                            <v:shape id="Freeform 145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4h+cUA&#10;AADdAAAADwAAAGRycy9kb3ducmV2LnhtbERPTUvDQBC9C/6HZQre7KZqisRuiwiKCIWmCu1xzE6T&#10;0Oxs3Nm28d93hYK3ebzPmS0G16kjBWk9G5iMM1DElbct1wa+Pl9vH0FJRLbYeSYDvySwmF9fzbCw&#10;/sQlHdexVimEpUADTYx9obVUDTmUse+JE7fzwWFMMNTaBjylcNfpuyybaoctp4YGe3ppqNqvD87A&#10;cvux+5FVGQ7lcv+2uZdcsu/cmJvR8PwEKtIQ/8UX97tN8x/yK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riH5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42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E9yE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zn+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E9yE8QAAADdAAAA&#10;DwAAAAAAAAAAAAAAAACqAgAAZHJzL2Rvd25yZXYueG1sUEsFBgAAAAAEAAQA+gAAAJsDAAAAAA==&#10;">
                                                                              <v:shape id="Freeform 145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0QEMcA&#10;AADdAAAADwAAAGRycy9kb3ducmV2LnhtbESPT0vDQBDF74LfYRnBm934JyKx2yKCIkLBVEGPY3aa&#10;hGZn4862jd/eOQi9zfDevPeb+XIKg9lTkj6yg8tZAYa4ib7n1sHH+9PFHRjJyB6HyOTglwSWi9OT&#10;OVY+Hrim/Tq3RkNYKnTQ5TxW1krTUUCZxZFYtU1MAbOuqbU+4UHDw2CviuLWBuxZGzoc6bGjZrve&#10;BQerr9fNj7zVaVevts+f11JK8V06d342PdyDyTTlo/n/+sUr/k2puPqNjm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9EBDHAAAA3QAAAA8AAAAAAAAAAAAAAAAAmAIAAGRy&#10;cy9kb3ducmV2LnhtbFBLBQYAAAAABAAEAPUAAACM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42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pxD+sQAAADdAAAADwAAAGRycy9kb3ducmV2LnhtbERPTWvCQBC9C/0PyxR6&#10;003aWmrqKiJVPIhgFMTbkB2TYHY2ZLdJ/PddQfA2j/c503lvKtFS40rLCuJRBII4s7rkXMHxsBp+&#10;g3AeWWNlmRTcyMF89jKYYqJtx3tqU5+LEMIuQQWF93UipcsKMuhGtiYO3MU2Bn2ATS51g10IN5V8&#10;j6IvabDk0FBgTcuCsmv6ZxSsO+wWH/Fvu71elrfzYbw7bWNS6u21X/yA8NT7p/jh3ugw/3M8gf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pxD+sQAAADdAAAA&#10;DwAAAAAAAAAAAAAAAACqAgAAZHJzL2Rvd25yZXYueG1sUEsFBgAAAAAEAAQA+gAAAJsDAAAAAA==&#10;">
                                                                                <v:shape id="Freeform 145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fWq8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5dd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Zn1qv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42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aFQcMAAADd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j1kMz2/C&#10;CXLx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hoVBwwAAAN0AAAAP&#10;AAAAAAAAAAAAAAAAAKoCAABkcnMvZG93bnJldi54bWxQSwUGAAAAAAQABAD6AAAAmgMAAAAA&#10;">
                                                                                  <v:shape id="Freeform 144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ntR8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+e1H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42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Ri+rc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j+n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Yvq3FAAAA3QAA&#10;AA8AAAAAAAAAAAAAAAAAqgIAAGRycy9kb3ducmV2LnhtbFBLBQYAAAAABAAEAPoAAACcAwAAAAA=&#10;">
                                                                                    <v:shape id="Freeform 144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QqMUA&#10;AADdAAAADwAAAGRycy9kb3ducmV2LnhtbERP30sCQRB+D/wflhF6y71MJS5XiaCIQPAsyMfxdrw7&#10;vJ09d1a9/ns3CHqbj+/nzJe9a9WZgjSeDdyPMlDEpbcNVwa+Pl/vHkFJRLbYeiYDPySwXAxu5phb&#10;f+GCzptYqRTCkqOBOsYu11rKmhzKyHfEidv74DAmGCptA15SuGv1OMtm2mHDqaHGjl5qKg+bkzOw&#10;2n7sj7IuwqlYHd6+H2Qq2W5qzO2wf34CFamP/+I/97tN8yezCfx+k07Qi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XNCo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42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m9g0LFAAAA3QAA&#10;AA8AAAAAAAAAAAAAAAAAqgIAAGRycy9kb3ducmV2LnhtbFBLBQYAAAAABAAEAPoAAACcAwAAAAA=&#10;">
                                                                                      <v:shape id="Freeform 144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LrRMUA&#10;AADdAAAADwAAAGRycy9kb3ducmV2LnhtbERPTUvDQBC9C/6HZQre7KZqg8RuiwiKCIWmCu1xzE6T&#10;0Oxs3Nm28d93hYK3ebzPmS0G16kjBWk9G5iMM1DElbct1wa+Pl9vH0FJRLbYeSYDvySwmF9fzbCw&#10;/sQlHdexVimEpUADTYx9obVUDTmUse+JE7fzwWFMMNTaBjylcNfpuyzLtcOWU0ODPb00VO3XB2dg&#10;uf3Y/ciqDIdyuX/b3MtUsu+pMTej4fkJVKQh/osv7neb5j/kOfx9k07Q8z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wutE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42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O4rsQAAADdAAAADwAAAGRycy9kb3ducmV2LnhtbERPS2vCQBC+F/oflil4&#10;001qjZK6ikhbPIjgA6S3ITsmwexsyG6T+O9dQehtPr7nzJe9qURLjSstK4hHEQjizOqScwWn4/dw&#10;BsJ5ZI2VZVJwIwfLxevLHFNtO95Te/C5CCHsUlRQeF+nUrqsIINuZGviwF1sY9AH2ORSN9iFcFPJ&#10;9yhKpMGSQ0OBNa0Lyq6HP6Pgp8NuNY6/2u31sr79Hie78zYmpQZv/eoThKfe/4uf7o0O8z+SK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iO4rsQAAADdAAAA&#10;DwAAAAAAAAAAAAAAAACqAgAAZHJzL2Rvd25yZXYueG1sUEsFBgAAAAAEAAQA+gAAAJsDAAAAAA==&#10;">
                                                                                        <v:shape id="Freeform 144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HarccA&#10;AADdAAAADwAAAGRycy9kb3ducmV2LnhtbESPT0sDQQzF74LfYYjgzc76p6WsnRYRFBEKbhXqMe6k&#10;u0t3Mutk2q7f3hwEbwnv5b1fFqsx9OZISbrIDq4nBRjiOvqOGwcf709XczCSkT32kcnBDwmsludn&#10;Cyx9PHFFx01ujIawlOigzXkorZW6pYAyiQOxaruYAmZdU2N9wpOGh97eFMXMBuxYG1oc6LGler85&#10;BAfrz9fdt7xV6VCt98/bW5lK8TV17vJifLgHk2nM/+a/6xev+HczxdVvdAS7/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gR2q3HAAAA3QAAAA8AAAAAAAAAAAAAAAAAmAIAAGRy&#10;cy9kb3ducmV2LnhtbFBLBQYAAAAABAAEAPUAAACMAwAAAAA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42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PCJR8QAAADdAAAA&#10;DwAAAAAAAAAAAAAAAACqAgAAZHJzL2Rvd25yZXYueG1sUEsFBgAAAAAEAAQA+gAAAJsDAAAAAA==&#10;">
                                                                                          <v:shape id="Freeform 144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5Ads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yq/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O+QHb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42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18TnMQAAADdAAAA&#10;DwAAAAAAAAAAAAAAAACqAgAAZHJzL2Rvd25yZXYueG1sUEsFBgAAAAAEAAQA+gAAAJsDAAAAAA==&#10;">
                                                                                            <v:shape id="Freeform 144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B7ms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bf3E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8IHuaxQAAAN0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43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EocM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4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MEocMQAAADdAAAA&#10;DwAAAAAAAAAAAAAAAACqAgAAZHJzL2Rvd25yZXYueG1sUEsFBgAAAAAEAAQA+gAAAJsDAAAAAA==&#10;">
                                                                                              <v:shape id="Freeform 144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VGdcUA&#10;AADdAAAADwAAAGRycy9kb3ducmV2LnhtbERP30sCQRB+F/oflgl6071KUy5XiaCIQOhMsMfpdrw7&#10;vJ29dla9/ns3EHqbj+/nzJe9a9WRgjSeDdyOMlDEpbcNVwY2ny/DGSiJyBZbz2TglwSWi6vBHHPr&#10;T1zQcR0rlUJYcjRQx9jlWktZk0MZ+Y44cTsfHMYEQ6VtwFMKd62+y7IH7bDh1FBjR881lfv1wRlY&#10;fb3vfuSjCIditX/d3stEsu+JMTfX/dMjqEh9/Bdf3G82zR9Px/D3TTpBL8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hUZ1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43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GQVn8QAAADdAAAA&#10;DwAAAAAAAAAAAAAAAACqAgAAZHJzL2Rvd25yZXYueG1sUEsFBgAAAAAEAAQA+gAAAJsDAAAAAA==&#10;">
                                                                                                <v:shape id="Freeform 144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9mcUA&#10;AADdAAAADwAAAGRycy9kb3ducmV2LnhtbERP20rDQBB9L/gPywi+tRsvvRC7LSIoIhRMLdTHMTtN&#10;QrOzcWfbpn/fFQTf5nCuM1/2rlVHCtJ4NnA7ykARl942XBnYfL4MZ6AkIltsPZOBMwksF1eDOebW&#10;n7ig4zpWKoWw5GigjrHLtZayJocy8h1x4nY+OIwJhkrbgKcU7lp9l2UT7bDh1FBjR881lfv1wRlY&#10;fb3vfuSjCIditX/d3stYsu+xMTfX/dMjqEh9/Bf/ud9smv8wncDvN+kEvbg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32Z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43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P6LnPFAAAA3QAA&#10;AA8AAAAAAAAAAAAAAAAAqgIAAGRycy9kb3ducmV2LnhtbFBLBQYAAAAABAAEAPoAAACcAwAAAAA=&#10;">
                                                                                                  <v:shape id="Freeform 144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hMcMcA&#10;AADdAAAADwAAAGRycy9kb3ducmV2LnhtbESPT0sDQQzF74LfYYjgzc76p1rWTosIiggFtwr1GHfS&#10;3aU7mXUybddvbw6Ct4T38t4v8+UYenOgJF1kB5eTAgxxHX3HjYOP96eLGRjJyB77yOTghwSWi9OT&#10;OZY+Hrmiwzo3RkNYSnTQ5jyU1krdUkCZxIFYtW1MAbOuqbE+4VHDQ2+viuLWBuxYG1oc6LGlerfe&#10;Bwerz9ftt7xVaV+tds+ba5lK8TV17vxsfLgHk2nM/+a/6xev+Dd3iqvf6Ah28Q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3ITHDHAAAA3QAAAA8AAAAAAAAAAAAAAAAAmAIAAGRy&#10;cy9kb3ducmV2LnhtbFBLBQYAAAAABAAEAPUAAACM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43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0pH5rFAAAA3QAA&#10;AA8AAAAAAAAAAAAAAAAAqgIAAGRycy9kb3ducmV2LnhtbFBLBQYAAAAABAAEAPoAAACcAwAAAAA=&#10;">
                                                                                                    <v:shape id="Freeform 144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swUccA&#10;AADdAAAADwAAAGRycy9kb3ducmV2LnhtbESPT0sDQQzF74LfYYjgzc76p1LWTosIiggFtwrtMe6k&#10;u0t3Mutk2q7f3hwEbwnv5b1f5ssx9OZISbrIDq4nBRjiOvqOGwefH89XMzCSkT32kcnBDwksF+dn&#10;cyx9PHFFx3VujIawlOigzXkorZW6pYAyiQOxaruYAmZdU2N9wpOGh97eFMW9DdixNrQ40FNL9X59&#10;CA5W27fdt7xX6VCt9i+bW5lK8TV17vJifHwAk2nM/+a/61ev+Hcz5ddvdAS7+A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ZrMFH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43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imO7wwAAAN0AAAAP&#10;AAAAAAAAAAAAAAAAAKoCAABkcnMvZG93bnJldi54bWxQSwUGAAAAAAQABAD6AAAAmgMAAAAA&#10;">
                                                                                                      <v:shape id="Freeform 143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ULvc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U+TIV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9Qu9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43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RRYV8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9XCf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kUWFfFAAAA3QAA&#10;AA8AAAAAAAAAAAAAAAAAqgIAAGRycy9kb3ducmV2LnhtbFBLBQYAAAAABAAEAPoAAACcAwAAAAA=&#10;">
                                                                                                        <v:shape id="Freeform 143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A2UsUA&#10;AADdAAAADwAAAGRycy9kb3ducmV2LnhtbERP30sCQRB+D/wflhF6y71MRS5XiaCIQPA0qMfpdrw7&#10;vJ09d1a9/ns3CHqbj+/nLFa9a9WZgjSeDdyPMlDEpbcNVwY+di93c1ASkS22nsnADwmsloObBebW&#10;X7ig8zZWKoWw5GigjrHLtZayJocy8h1x4vY+OIwJhkrbgJcU7lo9zrKZdthwaqixo+eaysP25Ays&#10;v973R9kU4VSsD6+fDzKV7HtqzO2wf3oEFamP/+I/95tN8yfzCfx+k07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UDZS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43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JsWW4wwAAAN0AAAAP&#10;AAAAAAAAAAAAAAAAAKoCAABkcnMvZG93bnJldi54bWxQSwUGAAAAAAQABAD6AAAAmgMAAAAA&#10;">
                                                                                                          <v:shape id="Freeform 143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4NvsUA&#10;AADdAAAADwAAAGRycy9kb3ducmV2LnhtbERP30sCQRB+D/oflgl6y71MRU5XCaEIQegs0Mfxdrw7&#10;vJ29dla9/vs2CHqbj+/nzJe9a9WFgjSeDTwOMlDEpbcNVwY+P14epqAkIltsPZOBbxJYLm5v5phb&#10;f+WCLttYqRTCkqOBOsYu11rKmhzKwHfEiTv64DAmGCptA15TuGv1MMsm2mHDqaHGjlY1laft2RnY&#10;7NfHL3kvwrnYnF53TzKW7DA25v6uf56BitTHf/Gf+82m+aPpBH6/SSfox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zg2+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12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Ecological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Toxicity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Aquatic</w:t>
      </w:r>
      <w:r>
        <w:rPr>
          <w:b/>
          <w:spacing w:val="1"/>
        </w:rPr>
        <w:t xml:space="preserve"> </w:t>
      </w:r>
      <w:r>
        <w:rPr>
          <w:b/>
        </w:rPr>
        <w:t>toxicity: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Persistence </w:t>
      </w:r>
      <w:r>
        <w:rPr>
          <w:b/>
          <w:spacing w:val="1"/>
        </w:rPr>
        <w:t>a</w:t>
      </w:r>
      <w:r>
        <w:rPr>
          <w:b/>
        </w:rPr>
        <w:t>nd de</w:t>
      </w:r>
      <w:r>
        <w:rPr>
          <w:b/>
          <w:spacing w:val="1"/>
        </w:rPr>
        <w:t>g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d</w:t>
      </w:r>
      <w:r>
        <w:rPr>
          <w:b/>
          <w:spacing w:val="1"/>
        </w:rPr>
        <w:t>a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Bioaccumulative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potential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M</w:t>
      </w:r>
      <w:r>
        <w:rPr>
          <w:b/>
          <w:spacing w:val="1"/>
        </w:rPr>
        <w:t>o</w:t>
      </w:r>
      <w:r>
        <w:rPr>
          <w:b/>
        </w:rPr>
        <w:t>bility</w:t>
      </w:r>
      <w:r>
        <w:rPr>
          <w:b/>
          <w:spacing w:val="1"/>
        </w:rPr>
        <w:t xml:space="preserve"> </w:t>
      </w:r>
      <w:r>
        <w:rPr>
          <w:b/>
        </w:rPr>
        <w:t>in s</w:t>
      </w:r>
      <w:r>
        <w:rPr>
          <w:b/>
          <w:spacing w:val="1"/>
        </w:rPr>
        <w:t>o</w:t>
      </w:r>
      <w:r>
        <w:rPr>
          <w:b/>
        </w:rPr>
        <w:t>il</w:t>
      </w:r>
      <w:r>
        <w:rPr>
          <w:b/>
          <w:spacing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Additional ecological information: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General notes:</w:t>
      </w:r>
    </w:p>
    <w:p w:rsidR="0023460F" w:rsidRDefault="005D2F1E">
      <w:pPr>
        <w:spacing w:line="220" w:lineRule="exact"/>
        <w:ind w:left="1336"/>
      </w:pPr>
      <w:r>
        <w:rPr>
          <w:spacing w:val="2"/>
        </w:rPr>
        <w:t>W</w:t>
      </w:r>
      <w:r>
        <w:t>ater</w:t>
      </w:r>
      <w:r>
        <w:rPr>
          <w:spacing w:val="1"/>
        </w:rPr>
        <w:t xml:space="preserve"> </w:t>
      </w:r>
      <w:r>
        <w:t>hazard</w:t>
      </w:r>
      <w:r>
        <w:rPr>
          <w:spacing w:val="1"/>
        </w:rPr>
        <w:t xml:space="preserve"> </w:t>
      </w:r>
      <w:r>
        <w:t>class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(Self-assess</w:t>
      </w:r>
      <w:r>
        <w:rPr>
          <w:spacing w:val="-2"/>
        </w:rPr>
        <w:t>m</w:t>
      </w:r>
      <w:r>
        <w:t>e</w:t>
      </w:r>
      <w:r>
        <w:rPr>
          <w:spacing w:val="-1"/>
        </w:rPr>
        <w:t>n</w:t>
      </w:r>
      <w:r>
        <w:t>t): slightly hazardous for water</w:t>
      </w:r>
    </w:p>
    <w:p w:rsidR="0023460F" w:rsidRDefault="005D2F1E">
      <w:pPr>
        <w:spacing w:line="220" w:lineRule="exact"/>
        <w:ind w:left="1336"/>
      </w:pPr>
      <w:r>
        <w:t>Do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allow</w:t>
      </w:r>
      <w:r>
        <w:rPr>
          <w:spacing w:val="1"/>
        </w:rPr>
        <w:t xml:space="preserve"> </w:t>
      </w:r>
      <w:r>
        <w:t>undiluted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large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reach</w:t>
      </w:r>
      <w:r>
        <w:rPr>
          <w:spacing w:val="1"/>
        </w:rPr>
        <w:t xml:space="preserve"> </w:t>
      </w:r>
      <w:r>
        <w:t>ground</w:t>
      </w:r>
      <w:r>
        <w:rPr>
          <w:spacing w:val="1"/>
        </w:rPr>
        <w:t xml:space="preserve"> </w:t>
      </w:r>
      <w:r>
        <w:t>water,</w:t>
      </w:r>
      <w:r>
        <w:rPr>
          <w:spacing w:val="1"/>
        </w:rPr>
        <w:t xml:space="preserve"> </w:t>
      </w:r>
      <w:r>
        <w:t>water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t>ourse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sewage</w:t>
      </w:r>
      <w:r>
        <w:rPr>
          <w:spacing w:val="1"/>
        </w:rPr>
        <w:t xml:space="preserve"> </w:t>
      </w:r>
      <w:r>
        <w:t>syste</w:t>
      </w:r>
      <w:r>
        <w:rPr>
          <w:spacing w:val="-2"/>
        </w:rPr>
        <w:t>m</w:t>
      </w:r>
      <w:r>
        <w:t>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 xml:space="preserve">Results of PBT and </w:t>
      </w:r>
      <w:proofErr w:type="spellStart"/>
      <w:r>
        <w:rPr>
          <w:b/>
        </w:rPr>
        <w:t>vPvB</w:t>
      </w:r>
      <w:proofErr w:type="spellEnd"/>
      <w:r>
        <w:rPr>
          <w:b/>
        </w:rPr>
        <w:t xml:space="preserve"> assessment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PBT: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proofErr w:type="gramStart"/>
      <w:r>
        <w:rPr>
          <w:b/>
        </w:rPr>
        <w:t>vPvB</w:t>
      </w:r>
      <w:proofErr w:type="spellEnd"/>
      <w:proofErr w:type="gramEnd"/>
      <w:r>
        <w:rPr>
          <w:b/>
        </w:rPr>
        <w:t>:</w:t>
      </w:r>
      <w:r>
        <w:rPr>
          <w:b/>
          <w:spacing w:val="1"/>
        </w:rPr>
        <w:t xml:space="preserve"> </w:t>
      </w:r>
      <w:r>
        <w:t>N</w:t>
      </w:r>
      <w:r>
        <w:rPr>
          <w:spacing w:val="1"/>
        </w:rPr>
        <w:t>o</w:t>
      </w:r>
      <w:r>
        <w:t>t a</w:t>
      </w:r>
      <w:r>
        <w:rPr>
          <w:spacing w:val="1"/>
        </w:rPr>
        <w:t>pp</w:t>
      </w:r>
      <w:r>
        <w:t>lica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Other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adverse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effects</w:t>
      </w:r>
      <w:r>
        <w:rPr>
          <w:b/>
          <w:spacing w:val="1"/>
          <w:position w:val="-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07" w:right="7571"/>
        <w:jc w:val="center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305" name="Group 1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306" name="Group 1301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307" name="Freeform 1390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308" name="Group 1302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309" name="Freeform 1389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310" name="Group 1303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11" name="Freeform 1388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312" name="Group 1304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313" name="Freeform 1387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314" name="Group 1305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315" name="Freeform 138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316" name="Group 1306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317" name="Freeform 1385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318" name="Group 1307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319" name="Freeform 1384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320" name="Group 1308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321" name="Freeform 1383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322" name="Group 1309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323" name="Freeform 1382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324" name="Group 1310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325" name="Freeform 1381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326" name="Group 1311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327" name="Freeform 1380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328" name="Group 1312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329" name="Freeform 1379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330" name="Group 1313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331" name="Freeform 1378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332" name="Group 1314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333" name="Freeform 1377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334" name="Group 1315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335" name="Freeform 137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336" name="Group 1316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337" name="Freeform 137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338" name="Group 1317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339" name="Freeform 137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340" name="Group 1318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341" name="Freeform 1373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342" name="Group 1319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343" name="Freeform 1372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344" name="Group 1320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345" name="Freeform 1371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346" name="Group 1321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347" name="Freeform 1370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348" name="Group 1322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349" name="Freeform 1369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350" name="Group 1323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351" name="Freeform 1368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352" name="Group 1324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353" name="Freeform 1367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354" name="Group 1325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355" name="Freeform 1366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356" name="Group 1326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357" name="Freeform 1365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358" name="Group 1327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359" name="Freeform 1364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360" name="Group 1328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361" name="Freeform 1363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362" name="Group 1329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363" name="Freeform 1362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364" name="Group 1330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365" name="Freeform 1361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366" name="Group 1331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367" name="Freeform 1360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368" name="Group 1332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369" name="Freeform 1359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370" name="Group 1333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371" name="Freeform 1358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372" name="Group 1334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373" name="Freeform 1357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374" name="Group 1335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375" name="Freeform 1356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376" name="Group 1336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377" name="Freeform 1355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378" name="Group 1337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379" name="Freeform 1354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380" name="Group 1338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381" name="Freeform 1353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382" name="Group 1339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383" name="Freeform 1352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384" name="Group 1340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385" name="Freeform 1351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386" name="Group 1341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387" name="Freeform 1350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388" name="Group 1342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389" name="Freeform 1349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390" name="Group 1343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91" name="Freeform 1348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92" name="Group 1344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93" name="Freeform 1347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94" name="Group 1345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95" name="Freeform 1346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00" o:spid="_x0000_s1026" style="position:absolute;margin-left:49.7pt;margin-top:1pt;width:512.6pt;height:16.4pt;z-index:-2642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">
                <v:group id="Group 1301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Bo18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a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QaNfDCAAAA3QAAAA8A&#10;AAAAAAAAAAAAAAAAqgIAAGRycy9kb3ducmV2LnhtbFBLBQYAAAAABAAEAPoAAACZAwAAAAA=&#10;">
                  <v:shape id="Freeform 1390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j5IcMA&#10;AADdAAAADwAAAGRycy9kb3ducmV2LnhtbERPTWvCQBC9C/6HZYTezEaFVqJr0LQBT4VaoT2O2WkS&#10;mp0N2XWN/75bKPQ2j/c523w0nQg0uNaygkWSgiCurG65VnB+L+drEM4ja+wsk4I7Och308kWM21v&#10;/Ebh5GsRQ9hlqKDxvs+kdFVDBl1ie+LIfdnBoI9wqKUe8BbDTSeXafooDbYcGxrsqWio+j5djQKJ&#10;q9fwfA8vRVke6HINnx+6Pyr1MBv3GxCeRv8v/nMfdZy/Sp/g95t4gt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sj5IcMAAADdAAAADwAAAAAAAAAAAAAAAACYAgAAZHJzL2Rv&#10;d25yZXYueG1sUEsFBgAAAAAEAAQA9QAAAIgDAAAAAA=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302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kEGc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yQQZxgAAAN0A&#10;AAAPAAAAAAAAAAAAAAAAAKoCAABkcnMvZG93bnJldi54bWxQSwUGAAAAAAQABAD6AAAAnQMAAAAA&#10;">
                    <v:shape id="Freeform 1389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mn4cUA&#10;AADdAAAADwAAAGRycy9kb3ducmV2LnhtbERP22rCQBB9F/oPyxR8001rKSa6ilYEESleCsW3ITtN&#10;gtnZsLvG1K/vFgp9m8O5znTemVq05HxlWcHTMAFBnFtdcaHg47QejEH4gKyxtkwKvsnDfPbQm2Km&#10;7Y0P1B5DIWII+wwVlCE0mZQ+L8mgH9qGOHJf1hkMEbpCaoe3GG5q+Zwkr9JgxbGhxIbeSsovx6tR&#10;sDi/LHepay96u6fl+y5d3fefJ6X6j91iAiJQF/7Ff+6NjvNHSQq/38QT5Ow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aafhxQAAAN0AAAAPAAAAAAAAAAAAAAAAAJgCAABkcnMv&#10;ZG93bnJldi54bWxQSwUGAAAAAAQABAD1AAAAigMAAAAA&#10;" path="m,l10250,e" filled="f" strokeweight=".06pt">
                      <v:path arrowok="t" o:connecttype="custom" o:connectlocs="0,0;10250,0" o:connectangles="0,0"/>
                    </v:shape>
                    <v:group id="Group 1303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Waews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w&#10;yz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Zp7CxgAAAN0A&#10;AAAPAAAAAAAAAAAAAAAAAKoCAABkcnMvZG93bnJldi54bWxQSwUGAAAAAAQABAD6AAAAnQMAAAAA&#10;">
                      <v:shape id="Freeform 1388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Y9OsYA&#10;AADdAAAADwAAAGRycy9kb3ducmV2LnhtbERP22rCQBB9L/gPywh9q5toKRpdxQuFIiJWC6VvQ3ZM&#10;gtnZsLuNqV/fLRR8m8O5zmzRmVq05HxlWUE6SEAQ51ZXXCj4OL0+jUH4gKyxtkwKfsjDYt57mGGm&#10;7ZXfqT2GQsQQ9hkqKENoMil9XpJBP7ANceTO1hkMEbpCaofXGG5qOUySF2mw4thQYkPrkvLL8dso&#10;WH49r3YT11709kCr/W6yuR0+T0o99rvlFESgLtzF/+43HeeP0h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cY9OsYAAADdAAAADwAAAAAAAAAAAAAAAACYAgAAZHJz&#10;L2Rvd25yZXYueG1sUEsFBgAAAAAEAAQA9QAAAIsDAAAAAA==&#10;" path="m,l10250,e" filled="f" strokeweight=".06pt">
                        <v:path arrowok="t" o:connecttype="custom" o:connectlocs="0,0;10250,0" o:connectangles="0,0"/>
                      </v:shape>
                      <v:group id="Group 1304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lLs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Hkyg8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vilLsQAAADdAAAA&#10;DwAAAAAAAAAAAAAAAACqAgAAZHJzL2Rvd25yZXYueG1sUEsFBgAAAAAEAAQA+gAAAJsDAAAAAA==&#10;">
                        <v:shape id="Freeform 1387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gG1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6A/g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lgG1sYAAADdAAAADwAAAAAAAAAAAAAAAACYAgAAZHJz&#10;L2Rvd25yZXYueG1sUEsFBgAAAAAEAAQA9QAAAIsDAAAAAA==&#10;" path="m,l10250,e" filled="f" strokeweight=".06pt">
                          <v:path arrowok="t" o:connecttype="custom" o:connectlocs="0,0;10250,0" o:connectangles="0,0"/>
                        </v:shape>
                        <v:group id="Group 1305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OXZjBwwAAAN0AAAAP&#10;AAAAAAAAAAAAAAAAAKoCAABkcnMvZG93bnJldi54bWxQSwUGAAAAAAQABAD6AAAAmgMAAAAA&#10;">
                          <v:shape id="Freeform 1386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07Oc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9p+Ay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/Ts5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306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cOjL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eAJ/34QT&#10;5OIN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HDoy3CAAAA3QAAAA8A&#10;AAAAAAAAAAAAAAAAqgIAAGRycy9kb3ducmV2LnhtbFBLBQYAAAAABAAEAPoAAACZAwAAAAA=&#10;">
                            <v:shape id="Freeform 1385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MA1cUA&#10;AADdAAAADwAAAGRycy9kb3ducmV2LnhtbERP32vCMBB+F/Y/hBN809RNttkZRSeCDBlOBdnb0Zxt&#10;sbmUJNbqX78MBnu7j+/nTWatqURDzpeWFQwHCQjizOqScwWH/ar/CsIHZI2VZVJwIw+z6UNngqm2&#10;V/6iZhdyEUPYp6igCKFOpfRZQQb9wNbEkTtZZzBE6HKpHV5juKnkY5I8S4Mlx4YCa3ovKDvvLkbB&#10;/Hu02Ixdc9YfW1p8bsbL+/a4V6rXbedvIAK14V/8517rOP9p+AK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YwDV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307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xCSxMYAAADd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6ng&#10;yjcygt78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EJLExgAAAN0A&#10;AAAPAAAAAAAAAAAAAAAAAKoCAABkcnMvZG93bnJldi54bWxQSwUGAAAAAAQABAD6AAAAnQMAAAAA&#10;">
                              <v:shape id="Freeform 1384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AxPMYA&#10;AADdAAAADwAAAGRycy9kb3ducmV2LnhtbERP22rCQBB9L/gPywh9qxu1FBNdxQuFIiJWC6VvQ3ZM&#10;gtnZsLuNqV/fLRR8m8O5zmzRmVq05HxlWcFwkIAgzq2uuFDwcXp9moDwAVljbZkU/JCHxbz3MMNM&#10;2yu/U3sMhYgh7DNUUIbQZFL6vCSDfmAb4sidrTMYInSF1A6vMdzUcpQkL9JgxbGhxIbWJeWX47dR&#10;sPx6Xu1S11709kCr/S7d3A6fJ6Ue+91yCiJQF+7if/ebjvPHwxT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7AxPMYAAADdAAAADwAAAAAAAAAAAAAAAACYAgAAZHJz&#10;L2Rvd25yZXYueG1sUEsFBgAAAAAEAAQA9QAAAIsDAAAAAA==&#10;" path="m,l10250,e" filled="f" strokeweight=".06pt">
                                <v:path arrowok="t" o:connecttype="custom" o:connectlocs="0,0;10250,0" o:connectangles="0,0"/>
                              </v:shape>
                              <v:group id="Group 1308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wpUf8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fC&#10;L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ClR/xgAAAN0A&#10;AAAPAAAAAAAAAAAAAAAAAKoCAABkcnMvZG93bnJldi54bWxQSwUGAAAAAAQABAD6AAAAnQMAAAAA&#10;">
                                <v:shape id="Freeform 1383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6r3h8YA&#10;AADdAAAADwAAAGRycy9kb3ducmV2LnhtbERP22rCQBB9L/Qflin0rW68UEx0Fa0UikjxUii+Ddlp&#10;EszOht1tjH69KxT6Nodznem8M7VoyfnKsoJ+LwFBnFtdcaHg6/D+MgbhA7LG2jIpuJCH+ezxYYqZ&#10;tmfeUbsPhYgh7DNUUIbQZFL6vCSDvmcb4sj9WGcwROgKqR2eY7ip5SBJXqXBimNDiQ29lZSf9r9G&#10;weI4Wm5S1570ekvLz026um6/D0o9P3WLCYhAXfgX/7k/dJw/HPTh/k08Qc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6r3h8YAAADd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309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JRvk8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SZL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lG+TwwAAAN0AAAAP&#10;AAAAAAAAAAAAAAAAAKoCAABkcnMvZG93bnJldi54bWxQSwUGAAAAAAQABAD6AAAAmgMAAAAA&#10;">
                                  <v:shape id="Freeform 1382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TMa8UA&#10;AADdAAAADwAAAGRycy9kb3ducmV2LnhtbERP22oCMRB9L/QfwhR8q1m1FF2Noi2FIlK8gfg2bMbd&#10;xc1kSeK69euNUOjbHM51JrPWVKIh50vLCnrdBARxZnXJuYL97ut1CMIHZI2VZVLwSx5m0+enCaba&#10;XnlDzTbkIoawT1FBEUKdSumzggz6rq2JI3eyzmCI0OVSO7zGcFPJfpK8S4Mlx4YCa/ooKDtvL0bB&#10;/Pi2WI1cc9bLNS1+VqPP2/qwU6rz0s7HIAK14V/85/7Wcf6gP4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NMxr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310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FSfM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+TB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AxUnzFAAAA3QAA&#10;AA8AAAAAAAAAAAAAAAAAqgIAAGRycy9kb3ducmV2LnhtbFBLBQYAAAAABAAEAPoAAACcAwAAAAA=&#10;">
                                    <v:shape id="Freeform 1381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HxhM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4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JHxhMYAAADd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11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9pkM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0QT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+vaZDCAAAA3QAAAA8A&#10;AAAAAAAAAAAAAAAAqgIAAGRycy9kb3ducmV2LnhtbFBLBQYAAAAABAAEAPoAAACZAwAAAAA=&#10;">
                                      <v:shape id="Freeform 1380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/KaM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w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w/KaMYAAADd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312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fFh5xgAAAN0A&#10;AAAPAAAAAAAAAAAAAAAAAKoCAABkcnMvZG93bnJldi54bWxQSwUGAAAAAAQABAD6AAAAnQMAAAAA&#10;">
                                        <v:shape id="Freeform 1379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z7gcUA&#10;AADdAAAADwAAAGRycy9kb3ducmV2LnhtbERP32vCMBB+F/wfwgl701Q3hq1GUcdgiIjTwdjb0Zxt&#10;sbmUJKudf/0yGPh2H9/Pmy87U4uWnK8sKxiPEhDEudUVFwo+Tq/DKQgfkDXWlknBD3lYLvq9OWba&#10;Xvmd2mMoRAxhn6GCMoQmk9LnJRn0I9sQR+5sncEQoSukdniN4aaWkyR5lgYrjg0lNrQpKb8cv42C&#10;1dfTepe69qK3B1rvd+nL7fB5Uuph0K1mIAJ14S7+d7/pOP9x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3PuBxQAAAN0AAAAPAAAAAAAAAAAAAAAAAJgCAABkcnMv&#10;ZG93bnJldi54bWxQSwUGAAAAAAQABAD1AAAAig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313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PCos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uE&#10;X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08KixgAAAN0A&#10;AAAPAAAAAAAAAAAAAAAAAKoCAABkcnMvZG93bnJldi54bWxQSwUGAAAAAAQABAD6AAAAnQMAAAAA&#10;">
                                          <v:shape id="Freeform 1378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NhWsYA&#10;AADdAAAADwAAAGRycy9kb3ducmV2LnhtbERP22rCQBB9L/Qflin0rW6sUkx0FS8UikjxUii+Ddlp&#10;EszOht1tjH69KxT6NodzncmsM7VoyfnKsoJ+LwFBnFtdcaHg6/D+MgLhA7LG2jIpuJCH2fTxYYKZ&#10;tmfeUbsPhYgh7DNUUIbQZFL6vCSDvmcb4sj9WGcwROgKqR2eY7ip5WuSvEmDFceGEhtalpSf9r9G&#10;wfw4XGxS1570ekuLz026um6/D0o9P3XzMYhAXfgX/7k/dJw/GPTh/k08QU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nNhWsYAAADd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314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U35Ts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A/SSb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lTflOwwAAAN0AAAAP&#10;AAAAAAAAAAAAAAAAAKoCAABkcnMvZG93bnJldi54bWxQSwUGAAAAAAQABAD6AAAAmgMAAAAA&#10;">
                                            <v:shape id="Freeform 1377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1atsUA&#10;AADdAAAADwAAAGRycy9kb3ducmV2LnhtbERP32vCMBB+H/g/hBN8m6l2DK1G0Y3BEBGng7G3oznb&#10;YnMpSaydf/0yGPh2H9/Pmy87U4uWnK8sKxgNExDEudUVFwo+j2+PExA+IGusLZOCH/KwXPQe5php&#10;e+UPag+hEDGEfYYKyhCaTEqfl2TQD21DHLmTdQZDhK6Q2uE1hptajpPkWRqsODaU2NBLSfn5cDEK&#10;Vt9P6+3UtWe92dN6t52+3vZfR6UG/W41AxGoC3fxv/tdx/lpm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7Vq2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315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ejEocQAAADdAAAA&#10;DwAAAAAAAAAAAAAAAACqAgAAZHJzL2Rvd25yZXYueG1sUEsFBgAAAAAEAAQA+gAAAJsDAAAAAA==&#10;">
                                              <v:shape id="Freeform 1376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hnWcYA&#10;AADdAAAADwAAAGRycy9kb3ducmV2LnhtbERP22oCMRB9L/gPYYS+1azaiq5GUUuhFCneQHwbNuPu&#10;4mayJOm67dc3hYJvczjXmS1aU4mGnC8tK+j3EhDEmdUl5wqOh7enMQgfkDVWlknBN3lYzDsPM0y1&#10;vfGOmn3IRQxhn6KCIoQ6ldJnBRn0PVsTR+5incEQoculdniL4aaSgyQZSYMlx4YCa1oXlF33X0bB&#10;8vy82kxcc9UfW1p9biavP9vTQanHbrucggjUhrv43/2u4/zh8AX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UhnWcYAAADd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316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b/TcMAAADdAAAADwAAAGRycy9kb3ducmV2LnhtbERPTYvCMBC9L/gfwgje&#10;1rSWFalGEVHxIAurgngbmrEtNpPSxLb+e7OwsLd5vM9ZrHpTiZYaV1pWEI8jEMSZ1SXnCi7n3ecM&#10;hPPIGivLpOBFDlbLwccCU207/qH25HMRQtilqKDwvk6ldFlBBt3Y1sSBu9vGoA+wyaVusAvhppKT&#10;KJpKgyWHhgJr2hSUPU5Po2DfYbdO4m17fNw3r9v56/t6jEmp0bBfz0F46v2/+M990GF+kkzh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dv9NwwAAAN0AAAAP&#10;AAAAAAAAAAAAAAAAAKoCAABkcnMvZG93bnJldi54bWxQSwUGAAAAAAQABAD6AAAAmgMAAAAA&#10;">
                                                <v:shape id="Freeform 1375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ZctcYA&#10;AADdAAAADwAAAGRycy9kb3ducmV2LnhtbERP22oCMRB9L/gPYYS+1axaqq5GUUuhFCneQHwbNuPu&#10;4mayJOm67dc3hYJvczjXmS1aU4mGnC8tK+j3EhDEmdUl5wqOh7enMQgfkDVWlknBN3lYzDsPM0y1&#10;vfGOmn3IRQxhn6KCIoQ6ldJnBRn0PVsTR+5incEQoculdniL4aaSgyR5kQZLjg0F1rQuKLvuv4yC&#10;5fl5tZm45qo/trT63Exef7ang1KP3XY5BRGoDXfxv/tdx/nD4Qj+vokny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tZctcYAAADd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317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Epc6kxgAAAN0A&#10;AAAPAAAAAAAAAAAAAAAAAKoCAABkcnMvZG93bnJldi54bWxQSwUGAAAAAAQABAD6AAAAnQMAAAAA&#10;">
                                                  <v:shape id="Freeform 1374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VtXMUA&#10;AADdAAAADwAAAGRycy9kb3ducmV2LnhtbERP32vCMBB+H/g/hBN8m6k6hq1G0Y3BEBGng7G3oznb&#10;YnMpSaydf/0yGPh2H9/Pmy87U4uWnK8sKxgNExDEudUVFwo+j2+PUxA+IGusLZOCH/KwXPQe5php&#10;e+UPag+hEDGEfYYKyhCaTEqfl2TQD21DHLmTdQZDhK6Q2uE1hptajpPkWRqsODaU2NBLSfn5cDEK&#10;Vt9P623q2rPe7Gm926avt/3XUalBv1vNQATqwl38737Xcf5kks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BW1cxQAAAN0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318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Wx38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ItWx38cAAADd&#10;AAAADwAAAAAAAAAAAAAAAACqAgAAZHJzL2Rvd25yZXYueG1sUEsFBgAAAAAEAAQA+gAAAJ4DAAAA&#10;AA==&#10;">
                                                    <v:shape id="Freeform 1373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USJ8YA&#10;AADdAAAADwAAAGRycy9kb3ducmV2LnhtbERP22rCQBB9L/gPyxT6VjdaKSa6ihcKRUS8FIpvQ3aa&#10;BLOzYXcbU7++Wyj4Nodznem8M7VoyfnKsoJBPwFBnFtdcaHg4/T2PAbhA7LG2jIp+CEP81nvYYqZ&#10;tlc+UHsMhYgh7DNUUIbQZFL6vCSDvm8b4sh9WWcwROgKqR1eY7ip5TBJXqXBimNDiQ2tSsovx2+j&#10;YHEeLbepay96s6flbpuub/vPk1JPj91iAiJQF+7if/e7jvNfRgP4+yaeIG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nUSJ8YAAADd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319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UuKM8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1LijPFAAAA3QAA&#10;AA8AAAAAAAAAAAAAAAAAqgIAAGRycy9kb3ducmV2LnhtbFBLBQYAAAAABAAEAPoAAACcAwAAAAA=&#10;">
                                                      <v:shape id="Freeform 1372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spy8UA&#10;AADdAAAADwAAAGRycy9kb3ducmV2LnhtbERP22oCMRB9L/QfwhT6VrNeEF2NopZCKSLeQHwbNuPu&#10;4mayJOm67dc3BcG3OZzrTOetqURDzpeWFXQ7CQjizOqScwXHw8fbCIQPyBory6TghzzMZ89PU0y1&#10;vfGOmn3IRQxhn6KCIoQ6ldJnBRn0HVsTR+5incEQoculdniL4aaSvSQZSoMlx4YCa1oVlF3330bB&#10;4jxYrseuueqvLS036/H77/Z0UOr1pV1MQARqw0N8d3/qOL8/6MP/N/EEOfs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6ynL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320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633MUAAADdAAAADwAAAGRycy9kb3ducmV2LnhtbERPTWvCQBC9F/wPyxS8&#10;NZtoWiTNKiJVPIRCVSi9DdkxCWZnQ3abxH/fLRR6m8f7nHwzmVYM1LvGsoIkikEQl1Y3XCm4nPdP&#10;KxDOI2tsLZOCOznYrGcPOWbajvxBw8lXIoSwy1BB7X2XSenKmgy6yHbEgbva3qAPsK+k7nEM4aaV&#10;izh+kQYbDg01drSrqbydvo2Cw4jjdpm8DcXturt/nZ/fP4uElJo/TttXEJ4m/y/+cx91mL9M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3ut9zFAAAA3QAA&#10;AA8AAAAAAAAAAAAAAAAAqgIAAGRycy9kb3ducmV2LnhtbFBLBQYAAAAABAAEAPoAAACcAwAAAAA=&#10;">
                                                        <v:shape id="Freeform 1371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4UJMYA&#10;AADdAAAADwAAAGRycy9kb3ducmV2LnhtbERP22oCMRB9L/gPYYS+1Wytiq5GUUuhFCneQHwbNtPd&#10;xc1kSdJ1269vCoJvczjXmS1aU4mGnC8tK3juJSCIM6tLzhUcD29PYxA+IGusLJOCH/KwmHceZphq&#10;e+UdNfuQixjCPkUFRQh1KqXPCjLoe7YmjtyXdQZDhC6X2uE1hptK9pNkJA2WHBsKrGldUHbZfxsF&#10;y/NgtZm45qI/trT63Exef7eng1KP3XY5BRGoDXfxzf2u4/yXwRD+v4knyPk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U4UJMYAAADd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321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CMM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+f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JwjDDFAAAA3QAA&#10;AA8AAAAAAAAAAAAAAAAAqgIAAGRycy9kb3ducmV2LnhtbFBLBQYAAAAABAAEAPoAAACcAwAAAAA=&#10;">
                                                          <v:shape id="Freeform 1370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AvyMYA&#10;AADdAAAADwAAAGRycy9kb3ducmV2LnhtbERP22oCMRB9L/gPYYS+1WyteFmNopZCKVK8gfg2bKa7&#10;i5vJkqTrtl/fFATf5nCuM1u0phINOV9aVvDcS0AQZ1aXnCs4Ht6exiB8QNZYWSYFP+RhMe88zDDV&#10;9so7avYhFzGEfYoKihDqVEqfFWTQ92xNHLkv6wyGCF0utcNrDDeV7CfJUBosOTYUWNO6oOyy/zYK&#10;lufBajNxzUV/bGn1uZm8/m5PB6Ueu+1yCiJQG+7im/tdx/kvgxH8fxN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tAvyMYAAADd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322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KO92ccAAADdAAAADwAAAGRycy9kb3ducmV2LnhtbESPQWvCQBCF74X+h2UK&#10;vdVNaisldRWRVjxIwVgQb0N2TILZ2ZDdJvHfdw6Ctxnem/e+mS9H16ieulB7NpBOElDEhbc1lwZ+&#10;D98vH6BCRLbYeCYDVwqwXDw+zDGzfuA99XkslYRwyNBAFWObaR2KihyGiW+JRTv7zmGUtSu17XCQ&#10;cNfo1ySZaYc1S0OFLa0rKi75nzOwGXBYTdOvfnc5r6+nw/vPcZeSMc9P4+oTVKQx3s23660V/Omb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3KO92ccAAADd&#10;AAAADwAAAAAAAAAAAAAAAACqAgAAZHJzL2Rvd25yZXYueG1sUEsFBgAAAAAEAAQA+gAAAJ4DAAAA&#10;AA==&#10;">
                                                            <v:shape id="Freeform 1369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MeIcUA&#10;AADdAAAADwAAAGRycy9kb3ducmV2LnhtbERP22rCQBB9L/gPyxT6Vje1Ik3qKtpSKCLiDcS3ITtN&#10;gtnZsLuNqV/vCkLf5nCuM552phYtOV9ZVvDST0AQ51ZXXCjY776e30D4gKyxtkwK/sjDdNJ7GGOm&#10;7Zk31G5DIWII+wwVlCE0mZQ+L8mg79uGOHI/1hkMEbpCaofnGG5qOUiSkTRYcWwosaGPkvLT9tco&#10;mB2H82Xq2pNerGm+Wqafl/Vhp9TTYzd7BxGoC//iu/tbx/mvwxRu38QT5OQ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Ax4hxQAAAN0AAAAPAAAAAAAAAAAAAAAAAJgCAABkcnMv&#10;ZG93bnJldi54bWxQSwUGAAAAAAQABAD1AAAAig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323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wnAs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4Zd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wwnAscAAADd&#10;AAAADwAAAAAAAAAAAAAAAACqAgAAZHJzL2Rvd25yZXYueG1sUEsFBgAAAAAEAAQA+gAAAJ4DAAAA&#10;AA==&#10;">
                                                              <v:shape id="Freeform 1368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yE+sUA&#10;AADdAAAADwAAAGRycy9kb3ducmV2LnhtbERP32vCMBB+F/Y/hBN809TNjdkZRSeCDBlOBdnb0Zxt&#10;sbmUJNbqX78MBnu7j+/nTWatqURDzpeWFQwHCQjizOqScwWH/ar/CsIHZI2VZVJwIw+z6UNngqm2&#10;V/6iZhdyEUPYp6igCKFOpfRZQQb9wNbEkTtZZzBE6HKpHV5juKnkY5K8SIMlx4YCa3ovKDvvLkbB&#10;/Hu02Ixdc9YfW1p8bsbL+/a4V6rXbedvIAK14V/8517rOP/peQi/38QT5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rIT6xQAAAN0AAAAPAAAAAAAAAAAAAAAAAJgCAABkcnMv&#10;ZG93bnJldi54bWxQSwUGAAAAAAQABAD1AAAAig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324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Ic7s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m0/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4khzuwwAAAN0AAAAP&#10;AAAAAAAAAAAAAAAAAKoCAABkcnMvZG93bnJldi54bWxQSwUGAAAAAAQABAD6AAAAmgMAAAAA&#10;">
                                                                <v:shape id="Freeform 1367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HNPBMQA&#10;AADdAAAADwAAAGRycy9kb3ducmV2LnhtbERPTUvDQBC9C/0PyxS82U0NEUm7LUVQRCiYKuhxmp0m&#10;odnZuLNt4793BcHbPN7nLNej69WZgnSeDcxnGSji2tuOGwPvb48396AkIlvsPZOBbxJYryZXSyyt&#10;v3BF511sVAphKdFAG+NQai11Sw5l5gfixB18cBgTDI22AS8p3PX6NsvutMOOU0OLAz20VB93J2dg&#10;+/ly+JLXKpyq7fHpI5dCsn1hzPV03CxARRrjv/jP/WzT/LzI4febdIJ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hzTwT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325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DchAcUAAADdAAAADwAAAGRycy9kb3ducmV2LnhtbERPTWvCQBC9F/wPyxS8&#10;NZtoUyTNKiJVPIRCVSi9DdkxCWZnQ3abxH/fLRR6m8f7nHwzmVYM1LvGsoIkikEQl1Y3XCm4nPdP&#10;KxDOI2tsLZOCOznYrGcPOWbajvxBw8lXIoSwy1BB7X2XSenKmgy6yHbEgbva3qAPsK+k7nEM4aaV&#10;izh+kQYbDg01drSrqbydvo2Cw4jjdpm8DcXturt/ndP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3IQHFAAAA3QAA&#10;AA8AAAAAAAAAAAAAAAAAqgIAAGRycy9kb3ducmV2LnhtbFBLBQYAAAAABAAEAPoAAACcAwAAAAA=&#10;">
                                                                  <v:shape id="Freeform 1366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Zy68QA&#10;AADdAAAADwAAAGRycy9kb3ducmV2LnhtbERPTWvCQBC9F/oflil4q5sqKSV1lVKoiCA0ttAep9kx&#10;CWZn486q8d+7hUJv83ifM1sMrlMnCtJ6NvAwzkARV962XBv4/Hi7fwIlEdli55kMXEhgMb+9mWFh&#10;/ZlLOm1jrVIIS4EGmhj7QmupGnIoY98TJ27ng8OYYKi1DXhO4a7Tkyx71A5bTg0N9vTaULXfHp2B&#10;zfd6d5D3MhzLzX75NZVcsp/cmNHd8PIMKtIQ/8V/7pVN86d5Dr/fpBP0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WcuvEAAAA3QAAAA8AAAAAAAAAAAAAAAAAmAIAAGRycy9k&#10;b3ducmV2LnhtbFBLBQYAAAAABAAEAPUAAACJAwAAAAA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326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6ka7cQAAADdAAAA&#10;DwAAAAAAAAAAAAAAAACqAgAAZHJzL2Rvd25yZXYueG1sUEsFBgAAAAAEAAQA+gAAAJsDAAAAAA==&#10;">
                                                                    <v:shape id="Freeform 1365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0hJB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5F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SEkHxQAAAN0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327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WXorBMcAAADd&#10;AAAADwAAAAAAAAAAAAAAAACqAgAAZHJzL2Rvd25yZXYueG1sUEsFBgAAAAAEAAQA+gAAAJ4DAAAA&#10;AA==&#10;">
                                                                      <v:shape id="Freeform 1364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t47s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f5D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m3juxQAAAN0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328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Dtv8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4Zd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aWDtv8cAAADd&#10;AAAADwAAAAAAAAAAAAAAAACqAgAAZHJzL2Rvd25yZXYueG1sUEsFBgAAAAAEAAQA+gAAAJ4DAAAA&#10;AA==&#10;">
                                                                        <v:shape id="Freeform 1363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G+VcQA&#10;AADdAAAADwAAAGRycy9kb3ducmV2LnhtbERP20oDMRB9F/yHMELfbLaWFlk3LSJYilBwq6CP42b2&#10;QjeTbSZt1783guDbHM51ivXoenWmIJ1nA7NpBoq48rbjxsD72/PtPSiJyBZ7z2TgmwTWq+urAnPr&#10;L1zSeR8blUJYcjTQxjjkWkvVkkOZ+oE4cbUPDmOCodE24CWFu17fZdlSO+w4NbQ40FNL1WF/cgZ2&#10;ny/1UV7LcCp3h83HXBaSfS2MmdyMjw+gIo3xX/zn3to0f76cwe836QS9+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BvlXEAAAA3QAAAA8AAAAAAAAAAAAAAAAAmAIAAGRycy9k&#10;b3ducmV2LnhtbFBLBQYAAAAABAAEAPUAAACJ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329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v7WU8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njyQ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b+1lPCAAAA3QAAAA8A&#10;AAAAAAAAAAAAAAAAqgIAAGRycy9kb3ducmV2LnhtbFBLBQYAAAAABAAEAPoAAACZAwAAAAA=&#10;">
                                                                          <v:shape id="Freeform 1362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+FucQA&#10;AADdAAAADwAAAGRycy9kb3ducmV2LnhtbERPTWvCQBC9C/6HZQq96aYNSomuUoSWUhAaW6jHaXZM&#10;gtnZdGfV9N93CwVv83ifs1wPrlNnCtJ6NnA3zUARV962XBv4eH+aPICSiGyx80wGfkhgvRqPllhY&#10;f+GSzrtYqxTCUqCBJsa+0FqqhhzK1PfEiTv44DAmGGptA15SuOv0fZbNtcOWU0ODPW0aqo67kzOw&#10;3b8evuWtDKdye3z+zG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YfhbnEAAAA3QAAAA8AAAAAAAAAAAAAAAAAmAIAAGRycy9k&#10;b3ducmV2LnhtbFBLBQYAAAAABAAEAPUAAACJAwAAAAA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330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lvrvMUAAADdAAAADwAAAGRycy9kb3ducmV2LnhtbERPTWvCQBC9F/wPyxS8&#10;NZtoGyTNKiJVPIRCVSi9DdkxCWZnQ3abxH/fLRR6m8f7nHwzmVYM1LvGsoIkikEQl1Y3XCm4nPdP&#10;KxDOI2tsLZOCOznYrGcPOWbajvxBw8lXIoSwy1BB7X2XSenKmgy6yHbEgbva3qAPsK+k7nEM4aaV&#10;izhOpcGGQ0ONHe1qKm+nb6PgMOK4XSZvQ3G77u5f55f3zyIhpeaP0/YVhKfJ/4v/3Ecd5i/TZ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Zb67zFAAAA3QAA&#10;AA8AAAAAAAAAAAAAAAAAqgIAAGRycy9kb3ducmV2LnhtbFBLBQYAAAAABAAEAPoAAACcAwAAAAA=&#10;">
                                                                            <v:shape id="Freeform 1361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q4VsQA&#10;AADdAAAADwAAAGRycy9kb3ducmV2LnhtbERPTWvCQBC9C/0PyxR6000rEYmuUgotpSA0WqjHaXZM&#10;gtnZdGfV9N93CwVv83ifs1wPrlNnCtJ6NnA/yUARV962XBv42D2P56AkIlvsPJOBHxJYr25GSyys&#10;v3BJ522sVQphKdBAE2NfaC1VQw5l4nvixB18cBgTDLW2AS8p3HX6Ictm2mHLqaHBnp4aqo7bkzOw&#10;2b8dvuW9DKdyc3z5nEou2VduzN3t8LgAFWmIV/G/+9Wm+dNZ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6uFbEAAAA3QAAAA8AAAAAAAAAAAAAAAAAmAIAAGRycy9k&#10;b3ducmV2LnhtbFBLBQYAAAAABAAEAPUAAACJ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331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JxdBQwwAAAN0AAAAP&#10;AAAAAAAAAAAAAAAAAKoCAABkcnMvZG93bnJldi54bWxQSwUGAAAAAAQABAD6AAAAmgMAAAAA&#10;">
                                                                              <v:shape id="Freeform 1360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SDusUA&#10;AADdAAAADwAAAGRycy9kb3ducmV2LnhtbERP30sCQRB+F/oflhF60z0TLU5XiaCIQOgsqMfxdrw7&#10;vJ29dla9/vs2EHybj+/nLNe9a9WJgjSeDUzGGSji0tuGKwOfH8+jB1ASkS22nsnALwmsVzeDJebW&#10;n7mg0zZWKoWw5GigjrHLtZayJocy9h1x4vY+OIwJhkrbgOcU7lp9l2Vz7bDh1FBjR081lYft0RnY&#10;fL/tf+S9CMdic3j5mspMst3MmNth/7gAFamPV/HF/WrT/On8Hv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IO6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332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lxbhuccAAADd&#10;AAAADwAAAAAAAAAAAAAAAACqAgAAZHJzL2Rvd25yZXYueG1sUEsFBgAAAAAEAAQA+gAAAJ4DAAAA&#10;AA==&#10;">
                                                                                <v:shape id="Freeform 1359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eyU8UA&#10;AADdAAAADwAAAGRycy9kb3ducmV2LnhtbERP30sCQRB+F/oflhF60z0TpU5XiaCIQOgsqMfxdrw7&#10;vJ29dla9/vs2EHybj+/nLNe9a9WJgjSeDUzGGSji0tuGKwOfH8+je1ASkS22nsnALwmsVzeDJebW&#10;n7mg0zZWKoWw5GigjrHLtZayJocy9h1x4vY+OIwJhkrbgOcU7lp9l2Vz7bDh1FBjR081lYft0RnY&#10;fL/tf+S9CMdic3j5mspMst3MmNth/7gAFamPV/HF/WrT/On8Af6/SSfo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397JTxQAAAN0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333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Ll7Ys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Ll7YscAAADd&#10;AAAADwAAAAAAAAAAAAAAAACqAgAAZHJzL2Rvd25yZXYueG1sUEsFBgAAAAAEAAQA+gAAAJ4DAAAA&#10;AA==&#10;">
                                                                                  <v:shape id="Freeform 1358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goiMUA&#10;AADdAAAADwAAAGRycy9kb3ducmV2LnhtbERP30sCQRB+D/oflgl6yz0VKy5XEUGJQOgsqMfpdrw7&#10;vJ09d1a9/vs2EHybj+/nTOe9a9WJgjSeDQwHGSji0tuGKwOfH6uHZ1ASkS22nsnALwnMZ7c3U8yt&#10;P3NBp22sVAphydFAHWOXay1lTQ5l4DvixO18cBgTDJW2Ac8p3LV6lGWP2mHDqaHGjpY1lfvt0RnY&#10;fL/tDvJehGOx2a+/xjKR7GdizP1dv3gBFamPV/HF/WrT/PHT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WCiIxQAAAN0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334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dAjs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qev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nQI7FAAAA3QAA&#10;AA8AAAAAAAAAAAAAAAAAqgIAAGRycy9kb3ducmV2LnhtbFBLBQYAAAAABAAEAPoAAACcAwAAAAA=&#10;">
                                                                                    <v:shape id="Freeform 1357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YTZMUA&#10;AADdAAAADwAAAGRycy9kb3ducmV2LnhtbERPTUvDQBC9C/6HZQRvdlNDtaTdllJQRCiYKtTjmJ0m&#10;odnZuLNt4793hYK3ebzPmS8H16kTBWk9GxiPMlDElbct1wY+3p/upqAkIlvsPJOBHxJYLq6v5lhY&#10;f+aSTttYqxTCUqCBJsa+0FqqhhzKyPfEidv74DAmGGptA55TuOv0fZY9aIctp4YGe1o3VB22R2dg&#10;8/m6/5a3MhzLzeF5l8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xhNkxQAAAN0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335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J9YcQAAADdAAAADwAAAGRycy9kb3ducmV2LnhtbERPTWvCQBC9F/wPywje&#10;dBO1WqKriKh4kEK1UHobsmMSzM6G7JrEf+8WhN7m8T5nue5MKRqqXWFZQTyKQBCnVhecKfi+7Icf&#10;IJxH1lhaJgUPcrBe9d6WmGjb8hc1Z5+JEMIuQQW591UipUtzMuhGtiIO3NXWBn2AdSZ1jW0IN6Uc&#10;R9FMGiw4NORY0Tan9Ha+GwWHFtvNJN41p9t1+/i9vH/+nGJSatDvNgsQnjr/L365jzrMn8yn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J9YcQAAADdAAAA&#10;DwAAAAAAAAAAAAAAAACqAgAAZHJzL2Rvd25yZXYueG1sUEsFBgAAAAAEAAQA+gAAAJsDAAAAAA==&#10;">
                                                                                      <v:shape id="Freeform 1356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2Mui8UA&#10;AADdAAAADwAAAGRycy9kb3ducmV2LnhtbERPTUvDQBC9C/6HZQRvdlNLbEm7LSIoIhRMFepxzE6T&#10;0Oxs3Nm28d+7QqG3ebzPWawG16kjBWk9GxiPMlDElbct1wY+P57vZqAkIlvsPJOBXxJYLa+vFlhY&#10;f+KSjptYqxTCUqCBJsa+0FqqhhzKyPfEidv54DAmGGptA55SuOv0fZY9aIctp4YGe3pqqNpvDs7A&#10;+utt9yPvZTiU6/3LdiK5ZN+5Mbc3w+McVKQhXsRn96tN8yfT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Yy6L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336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BxGjcUAAADdAAAADwAAAGRycy9kb3ducmV2LnhtbERPTWvCQBC9F/wPyxS8&#10;NZsoTSXNKiJVPIRCVSi9DdkxCWZnQ3abxH/fLRR6m8f7nHwzmVYM1LvGsoIkikEQl1Y3XCm4nPdP&#10;KxDOI2tsLZOCOznYrGcPOWbajvxBw8lXIoSwy1BB7X2XSenKmgy6yHbEgbva3qAPsK+k7nEM4aaV&#10;izhOpcGGQ0ONHe1qKm+nb6PgMOK4XSZvQ3G77u5f5+f3zyIhpeaP0/YVhKfJ/4v/3Ecd5i9f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wcRo3FAAAA3QAA&#10;AA8AAAAAAAAAAAAAAAAAqgIAAGRycy9kb3ducmV2LnhtbFBLBQYAAAAABAAEAPoAAACcAwAAAAA=&#10;">
                                                                                        <v:shape id="Freeform 1355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0VZ8UA&#10;AADdAAAADwAAAGRycy9kb3ducmV2LnhtbERP30sCQRB+D/oflgl6y70UMy5XEUGJQOgsqMfpdrw7&#10;vJ09d1a9/vs2EHybj+/nTOe9a9WJgjSeDTwOMlDEpbcNVwY+P1YPz6AkIltsPZOBXxKYz25vpphb&#10;f+aCTttYqRTCkqOBOsYu11rKmhzKwHfEidv54DAmGCptA55TuGv1MMuetMOGU0ONHS1rKvfbozOw&#10;+X7bHeS9CMdis19/jWQs2c/YmPu7fvECKlIfr+KL+9Wm+aPJB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/RVn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337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Es93ZMcAAADd&#10;AAAADwAAAAAAAAAAAAAAAACqAgAAZHJzL2Rvd25yZXYueG1sUEsFBgAAAAAEAAQA+gAAAJ4DAAAA&#10;AA==&#10;">
                                                                                          <v:shape id="Freeform 1354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4kjsUA&#10;AADdAAAADwAAAGRycy9kb3ducmV2LnhtbERP30sCQRB+D/oflgl6yz0Ts05XiaCIQPA0qMfpdrw7&#10;vJ29dla9/ntXCHybj+/nzBa9a9WBgjSeDQwHGSji0tuGKwOfm9e7R1ASkS22nsnAHwks5tdXM8yt&#10;P3JBh3WsVAphydFAHWOXay1lTQ5l4DvixG19cBgTDJW2AY8p3LX6PssetMOGU0ONHb3UVO7We2dg&#10;+f2x/ZVVEfbFcvf2NZKxZD9jY25v+ucpqEh9vIj/3e82zR9NnuD8TTpB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LiSOxQAAAN0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338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WwLRc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h&#10;l2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ZbAtFxgAAAN0A&#10;AAAPAAAAAAAAAAAAAAAAAKoCAABkcnMvZG93bnJldi54bWxQSwUGAAAAAAQABAD6AAAAnQMAAAAA&#10;">
                                                                                            <v:shape id="Freeform 1353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Yr8QA&#10;AADdAAAADwAAAGRycy9kb3ducmV2LnhtbERPTWvCQBC9F/oflin0VjcqFomuIoWWUhAaLdTjmB2T&#10;YHY27qya/vtuoeBtHu9z5svetepCQRrPBoaDDBRx6W3DlYGv7evTFJREZIutZzLwQwLLxf3dHHPr&#10;r1zQZRMrlUJYcjRQx9jlWktZk0MZ+I44cQcfHMYEQ6VtwGsKd60eZdmzdthwaqixo5eayuPm7Ays&#10;dx+Hk3wW4Vysj2/fY5lItp8Y8/jQr2agIvXxJv53v9s0fzwdwt836QS9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WK/EAAAA3QAAAA8AAAAAAAAAAAAAAAAAmAIAAGRycy9k&#10;b3ducmV2LnhtbFBLBQYAAAAABAAEAPUAAACJ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339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vIwqc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tpzC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G8jCpwwAAAN0AAAAP&#10;AAAAAAAAAAAAAAAAAKoCAABkcnMvZG93bnJldi54bWxQSwUGAAAAAAQABAD6AAAAmgMAAAAA&#10;">
                                                                                              <v:shape id="Freeform 1352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NjQ8QA&#10;AADdAAAADwAAAGRycy9kb3ducmV2LnhtbERPTWvCQBC9F/oflin0VjdtsEh0lSJYSkFoVGiPY3ZM&#10;gtnZdGfV9N93CwVv83ifM1sMrlNnCtJ6NvA4ykARV962XBvYbVcPE1ASkS12nsnADwks5rc3Myys&#10;v3BJ502sVQphKdBAE2NfaC1VQw5l5HvixB18cBgTDLW2AS8p3HX6KcuetcOWU0ODPS0bqo6bkzOw&#10;/no/fMtHGU7l+vj6mct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TY0PEAAAA3QAAAA8AAAAAAAAAAAAAAAAAmAIAAGRycy9k&#10;b3ducmV2LnhtbFBLBQYAAAAABAAEAPUAAACJAwAAAAA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340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ZXDUbFAAAA3QAA&#10;AA8AAAAAAAAAAAAAAAAAqgIAAGRycy9kb3ducmV2LnhtbFBLBQYAAAAABAAEAPoAAACcAwAAAAA=&#10;">
                                                                                                <v:shape id="Freeform 1351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erMQA&#10;AADdAAAADwAAAGRycy9kb3ducmV2LnhtbERPTWvCQBC9F/wPywi91U0rKRJdpQiWUhAaW2iPY3ZM&#10;gtnZdGfV9N93CwVv83ifs1gNrlNnCtJ6NnA/yUARV962XBv4eN/czUBJRLbYeSYDPySwWo5uFlhY&#10;f+GSzrtYqxTCUqCBJsa+0FqqhhzKxPfEiTv44DAmGGptA15SuOv0Q5Y9aoctp4YGe1o3VB13J2dg&#10;+/V6+Ja3MpzK7fH5cyq5ZPvcmNvx8DQHFWmIV/G/+8Wm+dNZDn/fpBP0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XqzEAAAA3QAAAA8AAAAAAAAAAAAAAAAAmAIAAGRycy9k&#10;b3ducmV2LnhtbFBLBQYAAAAABAAEAPUAAACJ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341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ck2qsQAAADdAAAA&#10;DwAAAAAAAAAAAAAAAACqAgAAZHJzL2Rvd25yZXYueG1sUEsFBgAAAAAEAAQA+gAAAJsDAAAAAA==&#10;">
                                                                                                  <v:shape id="Freeform 1350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lQMUA&#10;AADdAAAADwAAAGRycy9kb3ducmV2LnhtbERP30sCQRB+D/oflgl6y70US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KGVA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342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GgdDxgAAAN0A&#10;AAAPAAAAAAAAAAAAAAAAAKoCAABkcnMvZG93bnJldi54bWxQSwUGAAAAAAQABAD6AAAAnQMAAAAA&#10;">
                                                                                                    <v:shape id="Freeform 1349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tUqcUA&#10;AADdAAAADwAAAGRycy9kb3ducmV2LnhtbERP30sCQRB+D/oflgl6y70Uwy5XEUGJQOgsqMfpdrw7&#10;vJ09d1a9/vs2EHybj+/nTOe9a9WJgjSeDTwOMlDEpbcNVwY+P1YPE1ASkS22nsnALwnMZ7c3U8yt&#10;P3NBp22sVAphydFAHWOXay1lTQ5l4DvixO18cBgTDJW2Ac8p3LV6mGVP2mHDqaHGjpY1lfvt0RnY&#10;fL/tDvJehGOx2a+/RjKW7GdszP1dv3gBFamPV/HF/WrT/NHkGf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H+1SpxQAAAN0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343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XLWdmMcAAADd&#10;AAAADwAAAAAAAAAAAAAAAACqAgAAZHJzL2Rvd25yZXYueG1sUEsFBgAAAAAEAAQA+gAAAJ4DAAAA&#10;AA==&#10;">
                                                                                                      <v:shape id="Freeform 1348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OcsUA&#10;AADdAAAADwAAAGRycy9kb3ducmV2LnhtbERP30sCQRB+D/oflgl6yz0Voy5XEUGJQOgsqMfpdrw7&#10;vJ09d1a9/vs2EHybj+/nTOe9a9WJgjSeDQwHGSji0tuGKwOfH6uHJ1ASkS22nsnALwnMZ7c3U8yt&#10;P3NBp22sVAphydFAHWOXay1lTQ5l4DvixO18cBgTDJW2Ac8p3LV6lGWP2mHDqaHGjpY1lfvt0RnY&#10;fL/tDvJehGOx2a+/xjKR7GdizP1dv3gBFamPV/HF/WrT/PHzEP6/SSfo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VM5yxQAAAN0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344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yumdM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XC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rpnTFAAAA3QAA&#10;AA8AAAAAAAAAAAAAAAAAqgIAAGRycy9kb3ducmV2LnhtbFBLBQYAAAAABAAEAPoAAACcAwAAAAA=&#10;">
                                                                                                        <v:shape id="Freeform 1347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1nsUA&#10;AADdAAAADwAAAGRycy9kb3ducmV2LnhtbERPTUvDQBC9C/6HZQRvdlNDxabdllJQRCiYKtTjmJ0m&#10;odnZuLNt4793hYK3ebzPmS8H16kTBWk9GxiPMlDElbct1wY+3p/uHkFJRLbYeSYDPySwXFxfzbGw&#10;/swlnbaxVimEpUADTYx9obVUDTmUke+JE7f3wWFMMNTaBjyncNfp+yx70A5bTg0N9rRuqDpsj87A&#10;5vN1/y1vZTiWm8PzLp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yvWexQAAAN0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345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46bm8QAAADdAAAA&#10;DwAAAAAAAAAAAAAAAACqAgAAZHJzL2Rvd25yZXYueG1sUEsFBgAAAAAEAAQA+gAAAJsDAAAAAA==&#10;">
                                                                                                          <v:shape id="Freeform 1346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IccUA&#10;AADdAAAADwAAAGRycy9kb3ducmV2LnhtbERPTUvDQBC9C/6HZQRvdlNLpE27LSIoIhRMFepxzE6T&#10;0Oxs3Nm28d+7QqG3ebzPWawG16kjBWk9GxiPMlDElbct1wY+P57vpqAkIlvsPJOBXxJYLa+vFlhY&#10;f+KSjptYqxTCUqCBJsa+0FqqhhzKyPfEidv54DAmGGptA55SuOv0fZY9aIctp4YGe3pqqNpvDs7A&#10;+utt9yPvZTiU6/3LdiK5ZN+5Mbc3w+McVKQhXsRn96tN8yezHP6/SSfo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b8hxxQAAAN0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13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Disposal Considerations</w:t>
      </w:r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Waste</w:t>
      </w:r>
      <w:r>
        <w:rPr>
          <w:b/>
          <w:spacing w:val="1"/>
        </w:rPr>
        <w:t xml:space="preserve"> </w:t>
      </w:r>
      <w:r>
        <w:rPr>
          <w:b/>
        </w:rPr>
        <w:t>treatment</w:t>
      </w:r>
      <w:r>
        <w:rPr>
          <w:b/>
          <w:spacing w:val="1"/>
        </w:rPr>
        <w:t xml:space="preserve"> </w:t>
      </w:r>
      <w:r>
        <w:rPr>
          <w:b/>
        </w:rPr>
        <w:t>methods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Recommendation:</w:t>
      </w:r>
      <w:r>
        <w:rPr>
          <w:b/>
          <w:spacing w:val="1"/>
        </w:rPr>
        <w:t xml:space="preserve"> </w:t>
      </w:r>
      <w:r>
        <w:t>S</w:t>
      </w:r>
      <w:r>
        <w:rPr>
          <w:spacing w:val="-2"/>
        </w:rPr>
        <w:t>m</w:t>
      </w:r>
      <w:r>
        <w:t>aller</w:t>
      </w:r>
      <w:r>
        <w:rPr>
          <w:spacing w:val="1"/>
        </w:rPr>
        <w:t xml:space="preserve"> </w:t>
      </w:r>
      <w:r>
        <w:t>quantities</w:t>
      </w:r>
      <w:r>
        <w:rPr>
          <w:spacing w:val="1"/>
        </w:rPr>
        <w:t xml:space="preserve"> </w:t>
      </w:r>
      <w:r>
        <w:t>can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dispo</w:t>
      </w:r>
      <w:r>
        <w:rPr>
          <w:spacing w:val="-2"/>
        </w:rPr>
        <w:t>s</w:t>
      </w:r>
      <w:r>
        <w:t>ed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household</w:t>
      </w:r>
      <w:r>
        <w:rPr>
          <w:spacing w:val="1"/>
        </w:rPr>
        <w:t xml:space="preserve"> </w:t>
      </w:r>
      <w:r>
        <w:t>waste.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proofErr w:type="spellStart"/>
      <w:r>
        <w:rPr>
          <w:b/>
        </w:rPr>
        <w:t>Uncleaned</w:t>
      </w:r>
      <w:proofErr w:type="spellEnd"/>
      <w:r>
        <w:rPr>
          <w:b/>
          <w:spacing w:val="1"/>
        </w:rPr>
        <w:t xml:space="preserve"> </w:t>
      </w:r>
      <w:r w:rsidR="00F27A0E">
        <w:rPr>
          <w:b/>
        </w:rPr>
        <w:t>packaging</w:t>
      </w:r>
      <w:r>
        <w:rPr>
          <w:b/>
        </w:rPr>
        <w:t>: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Recommendation:</w:t>
      </w:r>
      <w:r>
        <w:rPr>
          <w:b/>
          <w:spacing w:val="1"/>
          <w:position w:val="-1"/>
        </w:rPr>
        <w:t xml:space="preserve"> </w:t>
      </w:r>
      <w:r>
        <w:t>Disposal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rPr>
          <w:spacing w:val="1"/>
        </w:rPr>
        <w:t>u</w:t>
      </w:r>
      <w:r>
        <w:t>st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ade</w:t>
      </w:r>
      <w:r>
        <w:rPr>
          <w:spacing w:val="1"/>
        </w:rPr>
        <w:t xml:space="preserve"> </w:t>
      </w:r>
      <w:r>
        <w:t>accor</w:t>
      </w:r>
      <w:r>
        <w:rPr>
          <w:spacing w:val="-1"/>
        </w:rPr>
        <w:t>d</w:t>
      </w:r>
      <w:r>
        <w:t>ing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official</w:t>
      </w:r>
      <w:r>
        <w:rPr>
          <w:spacing w:val="-1"/>
        </w:rPr>
        <w:t xml:space="preserve"> </w:t>
      </w:r>
      <w:r>
        <w:t>regulations.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 w:line="260" w:lineRule="exact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1214" name="Group 1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1215" name="Group 1210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1216" name="Freeform 1299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217" name="Group 1211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218" name="Freeform 1298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19" name="Group 1212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220" name="Freeform 1297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221" name="Group 12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222" name="Freeform 1296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23" name="Group 1214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224" name="Freeform 129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225" name="Group 1215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226" name="Freeform 129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227" name="Group 1216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1228" name="Freeform 1293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229" name="Group 1217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1230" name="Freeform 1292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1231" name="Group 1218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1232" name="Freeform 1291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1233" name="Group 1219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1234" name="Freeform 1290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1235" name="Group 1220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1236" name="Freeform 1289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1237" name="Group 1221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1238" name="Freeform 1288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1239" name="Group 1222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1240" name="Freeform 1287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1241" name="Group 1223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1242" name="Freeform 1286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1243" name="Group 1224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1244" name="Freeform 1285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1245" name="Group 1225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1246" name="Freeform 1284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1247" name="Group 1226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1248" name="Freeform 128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1249" name="Group 1227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1250" name="Freeform 128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251" name="Group 1228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252" name="Freeform 1281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253" name="Group 1229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254" name="Freeform 1280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255" name="Group 1230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256" name="Freeform 1279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257" name="Group 1231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258" name="Freeform 1278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259" name="Group 1232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260" name="Freeform 1277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261" name="Group 1233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262" name="Freeform 1276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263" name="Group 1234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264" name="Freeform 1275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265" name="Group 1235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266" name="Freeform 1274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267" name="Group 1236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268" name="Freeform 1273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269" name="Group 1237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270" name="Freeform 1272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1271" name="Group 1238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1272" name="Freeform 1271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1273" name="Group 1239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1274" name="Freeform 1270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1275" name="Group 1240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1276" name="Freeform 1269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1277" name="Group 1241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1278" name="Freeform 1268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1279" name="Group 1242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1280" name="Freeform 1267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1281" name="Group 1243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1282" name="Freeform 1266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1283" name="Group 1244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1284" name="Freeform 1265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1285" name="Group 1245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1286" name="Freeform 1264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1287" name="Group 1246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1288" name="Freeform 1263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1289" name="Group 1247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1290" name="Freeform 1262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1291" name="Group 1248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1292" name="Freeform 1261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1293" name="Group 1249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1294" name="Freeform 1260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1295" name="Group 1250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1296" name="Freeform 1259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1297" name="Group 1251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1298" name="Freeform 1258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1299" name="Group 1252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1300" name="Freeform 1257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1301" name="Group 1253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1302" name="Freeform 1256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1303" name="Group 1254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1304" name="Freeform 1255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9" o:spid="_x0000_s1026" style="position:absolute;margin-left:49.7pt;margin-top:1pt;width:512.6pt;height:16.4pt;z-index:-264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">
                <v:group id="Group 1210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Ayx8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Fi/g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X8DLHwwAAAN0AAAAP&#10;AAAAAAAAAAAAAAAAAKoCAABkcnMvZG93bnJldi54bWxQSwUGAAAAAAQABAD6AAAAmgMAAAAA&#10;">
                  <v:shape id="Freeform 1299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zF+sEA&#10;AADdAAAADwAAAGRycy9kb3ducmV2LnhtbERPTYvCMBC9C/sfwix401QFka5RXNeCJ0Fd2D2OzdgW&#10;m0lpYqz/3giCt3m8z5kvO1OLQK2rLCsYDRMQxLnVFRcKfo/ZYAbCeWSNtWVScCcHy8VHb46ptjfe&#10;Uzj4QsQQdikqKL1vUildXpJBN7QNceTOtjXoI2wLqVu8xXBTy3GSTKXBimNDiQ2tS8ovh6tRIHGy&#10;Cz/3sFln2TedruH/Tzdbpfqf3eoLhKfOv8Uv91bH+ePRFJ7fxB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68xfrBAAAA3QAAAA8AAAAAAAAAAAAAAAAAmAIAAGRycy9kb3du&#10;cmV2LnhtbFBLBQYAAAAABAAEAPUAAACGAwAAAAA=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1211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4JK8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fxCn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huCSvFAAAA3QAA&#10;AA8AAAAAAAAAAAAAAAAAqgIAAGRycy9kb3ducmV2LnhtbFBLBQYAAAAABAAEAPoAAACcAwAAAAA=&#10;">
                    <v:shape id="Freeform 1298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2bOsgA&#10;AADdAAAADwAAAGRycy9kb3ducmV2LnhtbESPS2vDMBCE74X+B7GF3ho5IZTGjRLyIFBKKHlByW2x&#10;NraJtTKS6rj99d1DobddZnbm2+m8d43qKMTas4HhIANFXHhbc2ngdNw8vYCKCdli45kMfFOE+ez+&#10;boq59TfeU3dIpZIQjjkaqFJqc61jUZHDOPAtsWgXHxwmWUOpbcCbhLtGj7LsWTusWRoqbGlVUXE9&#10;fDkDi/N4uZ2E7mrfd7T82E7WP7vPozGPD/3iFVSiPv2b/67frOCPhoIr38gIevYL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GHZs6yAAAAN0AAAAPAAAAAAAAAAAAAAAAAJgCAABk&#10;cnMvZG93bnJldi54bWxQSwUGAAAAAAQABAD1AAAAjQMAAAAA&#10;" path="m,l10250,e" filled="f" strokeweight=".06pt">
                      <v:path arrowok="t" o:connecttype="custom" o:connectlocs="0,0;10250,0" o:connectangles="0,0"/>
                    </v:shape>
                    <v:group id="Group 1212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r04w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4FX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a9OMLFAAAA3QAA&#10;AA8AAAAAAAAAAAAAAAAAqgIAAGRycy9kb3ducmV2LnhtbFBLBQYAAAAABAAEAPoAAACcAwAAAAA=&#10;">
                      <v:shape id="Freeform 1297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ddgc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8Iv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12ByAAAAN0AAAAPAAAAAAAAAAAAAAAAAJgCAABk&#10;cnMvZG93bnJldi54bWxQSwUGAAAAAAQABAD1AAAAjQMAAAAA&#10;" path="m,l10250,e" filled="f" strokeweight=".06pt">
                        <v:path arrowok="t" o:connecttype="custom" o:connectlocs="0,0;10250,0" o:connectangles="0,0"/>
                      </v:shape>
                      <v:group id="Group 1213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mp/55wwAAAN0AAAAP&#10;AAAAAAAAAAAAAAAAAKoCAABkcnMvZG93bnJldi54bWxQSwUGAAAAAAQABAD6AAAAmgMAAAAA&#10;">
                        <v:shape id="Freeform 1296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lmbcUA&#10;AADdAAAADwAAAGRycy9kb3ducmV2LnhtbERP22rCQBB9F/yHZQp9001DkRpdRS2FIlK8gfRtyE6T&#10;YHY27G5j9OtdodC3OZzrTOedqUVLzleWFbwMExDEudUVFwqOh4/BGwgfkDXWlknBlTzMZ/3eFDNt&#10;L7yjdh8KEUPYZ6igDKHJpPR5SQb90DbEkfuxzmCI0BVSO7zEcFPLNElG0mDFsaHEhlYl5ef9r1Gw&#10;+H5dbsauPev1lpZfm/H7bXs6KPX81C0mIAJ14V/85/7UcX6apvD4Jp4gZ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WZtxQAAAN0AAAAPAAAAAAAAAAAAAAAAAJgCAABkcnMv&#10;ZG93bnJldi54bWxQSwUGAAAAAAQABAD1AAAAigMAAAAA&#10;" path="m,l10250,e" filled="f" strokeweight=".06pt">
                          <v:path arrowok="t" o:connecttype="custom" o:connectlocs="0,0;10250,0" o:connectangles="0,0"/>
                        </v:shape>
                        <v:group id="Group 1214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5OcWVwwAAAN0AAAAP&#10;AAAAAAAAAAAAAAAAAKoCAABkcnMvZG93bnJldi54bWxQSwUGAAAAAAQABAD6AAAAmgMAAAAA&#10;">
                          <v:shape id="Freeform 1295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xbgs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lpOoL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PFuCxQAAAN0AAAAPAAAAAAAAAAAAAAAAAJgCAABkcnMv&#10;ZG93bnJldi54bWxQSwUGAAAAAAQABAD1AAAAigMAAAAA&#10;" path="m,l10250,e" filled="f" strokeweight=".06pt">
                            <v:path arrowok="t" o:connecttype="custom" o:connectlocs="0,0;10250,0" o:connectangles="0,0"/>
                          </v:shape>
                          <v:group id="Group 1215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nPh6wwAAAN0AAAAP&#10;AAAAAAAAAAAAAAAAAKoCAABkcnMvZG93bnJldi54bWxQSwUGAAAAAAQABAD6AAAAmgMAAAAA&#10;">
                            <v:shape id="Freeform 1294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JgbsUA&#10;AADdAAAADwAAAGRycy9kb3ducmV2LnhtbERP22rCQBB9L/Qflin4VjcNRWp0FS8USpHiDcS3ITtN&#10;gtnZsLvGtF/vCoJvczjXGU87U4uWnK8sK3jrJyCIc6srLhTsd5+vHyB8QNZYWyYFf+RhOnl+GmOm&#10;7YU31G5DIWII+wwVlCE0mZQ+L8mg79uGOHK/1hkMEbpCaoeXGG5qmSbJQBqsODaU2NCipPy0PRsF&#10;s+P7fDV07Ul/r2n+sxou/9eHnVK9l242AhGoCw/x3f2l4/w0HcDtm3iCn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omBuxQAAAN0AAAAPAAAAAAAAAAAAAAAAAJgCAABkcnMv&#10;ZG93bnJldi54bWxQSwUGAAAAAAQABAD1AAAAigMAAAAA&#10;" path="m,l10250,e" filled="f" strokeweight=".06pt">
                              <v:path arrowok="t" o:connecttype="custom" o:connectlocs="0,0;10250,0" o:connectangles="0,0"/>
                            </v:shape>
                            <v:group id="Group 1216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LDlsQAAADdAAAADwAAAGRycy9kb3ducmV2LnhtbERPS2vCQBC+F/wPywje&#10;6iaRVomuIqLSgxR8gHgbsmMSzM6G7JrEf98tFHqbj+85i1VvKtFS40rLCuJxBII4s7rkXMHlvHuf&#10;gXAeWWNlmRS8yMFqOXhbYKptx0dqTz4XIYRdigoK7+tUSpcVZNCNbU0cuLttDPoAm1zqBrsQbiqZ&#10;RNGnNFhyaCiwpk1B2eP0NAr2HXbrSbxtD4/75nU7f3xfDzEpNRr26zkIT73/F/+5v3SYnyRT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gLDlsQAAADdAAAA&#10;DwAAAAAAAAAAAAAAAACqAgAAZHJzL2Rvd25yZXYueG1sUEsFBgAAAAAEAAQA+gAAAJsDAAAAAA==&#10;">
                              <v:shape id="Freeform 1293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FRh8gA&#10;AADdAAAADwAAAGRycy9kb3ducmV2LnhtbESPW0vDQBCF3wX/wzKCb3ZjELFpt6UXBJEivQjStyE7&#10;JqHZ2bC7ptFf7zwU+jbDOXPON9P54FrVU4iNZwOPowwUceltw5WBz8PrwwuomJAttp7JwC9FmM9u&#10;b6ZYWH/mHfX7VCkJ4ViggTqlrtA6ljU5jCPfEYv27YPDJGuotA14lnDX6jzLnrXDhqWhxo5WNZWn&#10;/Y8zsDg+LTfj0J/s+5aWH5vx+m/7dTDm/m5YTEAlGtLVfLl+s4Kf54Ir38gIevYP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cVGHyAAAAN0AAAAPAAAAAAAAAAAAAAAAAJgCAABk&#10;cnMvZG93bnJldi54bWxQSwUGAAAAAAQABAD1AAAAjQ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217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NHyf8QAAADdAAAA&#10;DwAAAAAAAAAAAAAAAACqAgAAZHJzL2Rvd25yZXYueG1sUEsFBgAAAAAEAAQA+gAAAJsDAAAAAA==&#10;">
                                <v:shape id="Freeform 1292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7LXM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Y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3stcyAAAAN0AAAAPAAAAAAAAAAAAAAAAAJgCAABk&#10;cnMvZG93bnJldi54bWxQSwUGAAAAAAQABAD1AAAAjQMAAAAA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218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35opMQAAADdAAAA&#10;DwAAAAAAAAAAAAAAAACqAgAAZHJzL2Rvd25yZXYueG1sUEsFBgAAAAAEAAQA+gAAAJsDAAAAAA==&#10;">
                                  <v:shape id="Freeform 1291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DwsMUA&#10;AADdAAAADwAAAGRycy9kb3ducmV2LnhtbERP32vCMBB+F/wfwgl709RuDK1GUcdgiIjTwdjb0Zxt&#10;sbmUJKudf/0yGPh2H9/Pmy87U4uWnK8sKxiPEhDEudUVFwo+Tq/DCQgfkDXWlknBD3lYLvq9OWba&#10;Xvmd2mMoRAxhn6GCMoQmk9LnJRn0I9sQR+5sncEQoSukdniN4aaWaZI8S4MVx4YSG9qUlF+O30bB&#10;6utpvZu69qK3B1rvd9OX2+HzpNTDoFvNQATqwl38737TcX76m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QPCwxQAAAN0AAAAPAAAAAAAAAAAAAAAAAJgCAABkcnMv&#10;ZG93bnJldi54bWxQSwUGAAAAAAQABAD1AAAAigMAAAAA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19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84FNIwwAAAN0AAAAP&#10;AAAAAAAAAAAAAAAAAKoCAABkcnMvZG93bnJldi54bWxQSwUGAAAAAAQABAD6AAAAmgMAAAAA&#10;">
                                    <v:shape id="Freeform 1290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XNX8UA&#10;AADdAAAADwAAAGRycy9kb3ducmV2LnhtbERP22oCMRB9F/oPYQp906xWiq5G8UKhiBRvIL4Nm3F3&#10;cTNZknTd+vVNodC3OZzrTOetqURDzpeWFfR7CQjizOqScwWn43t3BMIHZI2VZVLwTR7ms6fOFFNt&#10;77yn5hByEUPYp6igCKFOpfRZQQZ9z9bEkbtaZzBE6HKpHd5juKnkIEnepMGSY0OBNa0Kym6HL6Ng&#10;cRkut2PX3PRmR8vP7Xj92J2PSr08t4sJiEBt+Bf/uT90nD94HcLvN/EEO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5c1fxQAAAN0AAAAPAAAAAAAAAAAAAAAAAJgCAABkcnMv&#10;ZG93bnJldi54bWxQSwUGAAAAAAQABAD1AAAAigMAAAAA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220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Vup8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3h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cRW6nwwAAAN0AAAAP&#10;AAAAAAAAAAAAAAAAAKoCAABkcnMvZG93bnJldi54bWxQSwUGAAAAAAQABAD6AAAAmgMAAAAA&#10;">
                                      <v:shape id="Freeform 1289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v2s8UA&#10;AADdAAAADwAAAGRycy9kb3ducmV2LnhtbERP22oCMRB9F/oPYQp902ytiK5G8UJBRIqXQvFt2Ex3&#10;FzeTJUnX1a9vhELf5nCuM523phINOV9aVvDaS0AQZ1aXnCv4PL13RyB8QNZYWSYFN/Iwnz11pphq&#10;e+UDNceQixjCPkUFRQh1KqXPCjLoe7Ymjty3dQZDhC6X2uE1hptK9pNkKA2WHBsKrGlVUHY5/hgF&#10;i/NguRu75qK3e1p+7Mbr+/7rpNTLc7uYgAjUhn/xn3uj4/z+2x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e/azxQAAAN0AAAAPAAAAAAAAAAAAAAAAAJgCAABkcnMv&#10;ZG93bnJldi54bWxQSwUGAAAAAAQABAD1AAAAigMAAAAA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221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tVS8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fpK/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PbVUvFAAAA3QAA&#10;AA8AAAAAAAAAAAAAAAAAqgIAAGRycy9kb3ducmV2LnhtbFBLBQYAAAAABAAEAPoAAACcAwAAAAA=&#10;">
                                        <v:shape id="Freeform 1288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jHWsgA&#10;AADdAAAADwAAAGRycy9kb3ducmV2LnhtbESPQWvCQBCF74X+h2UK3uqmWkqNrqItQilSrAribchO&#10;k2B2NuyuMe2v7xwKvc3w3rz3zWzRu0Z1FGLt2cDDMANFXHhbc2ngsF/fP4OKCdli45kMfFOExfz2&#10;Zoa59Vf+pG6XSiUhHHM0UKXU5lrHoiKHcehbYtG+fHCYZA2ltgGvEu4aPcqyJ+2wZmmosKWXiorz&#10;7uIMLE+Pq80kdGf7vqXVx2by+rM97o0Z3PXLKahEffo3/12/WcEfjQ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NqMdayAAAAN0AAAAPAAAAAAAAAAAAAAAAAJgCAABk&#10;cnMvZG93bnJldi54bWxQSwUGAAAAAAQABAD1AAAAjQMAAAAA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222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Qhko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/SJ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0IZKLFAAAA3QAA&#10;AA8AAAAAAAAAAAAAAAAAqgIAAGRycy9kb3ducmV2LnhtbFBLBQYAAAAABAAEAPoAAACcAwAAAAA=&#10;">
                                          <v:shape id="Freeform 1287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i4Ic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fDL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r2LghyAAAAN0AAAAPAAAAAAAAAAAAAAAAAJgCAABk&#10;cnMvZG93bnJldi54bWxQSwUGAAAAAAQABAD1AAAAjQMAAAAA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223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3gb2cUAAADdAAAADwAAAGRycy9kb3ducmV2LnhtbERPS2vCQBC+F/wPywi9&#10;1U1iKyV1FREtPUjBRCi9DdkxCWZnQ3bN4993C4Xe5uN7zno7mkb01LnasoJ4EYEgLqyuuVRwyY9P&#10;ryCcR9bYWCYFEznYbmYPa0y1HfhMfeZLEULYpaig8r5NpXRFRQbdwrbEgbvazqAPsCul7nAI4aaR&#10;SRStpMGaQ0OFLe0rKm7Z3Sh4H3DYLeNDf7pd99N3/vL5dYpJqcf5uHsD4Wn0/+I/94cO85Pn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t4G9nFAAAA3QAA&#10;AA8AAAAAAAAAAAAAAAAAqgIAAGRycy9kb3ducmV2LnhtbFBLBQYAAAAABAAEAPoAAACcAwAAAAA=&#10;">
                                            <v:shape id="Freeform 1286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aDzcUA&#10;AADdAAAADwAAAGRycy9kb3ducmV2LnhtbERP22rCQBB9L/gPywi+1U2DlJq6ihcEKVKsFkrfhuw0&#10;CWZnw+4ao1/vCkLf5nCuM5l1phYtOV9ZVvAyTEAQ51ZXXCj4Pqyf30D4gKyxtkwKLuRhNu09TTDT&#10;9sxf1O5DIWII+wwVlCE0mZQ+L8mgH9qGOHJ/1hkMEbpCaofnGG5qmSbJqzRYcWwosaFlSflxfzIK&#10;5r+jxXbs2qP+2NHiczteXXc/B6UG/W7+DiJQF/7FD/dGx/npK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RoPNxQAAAN0AAAAPAAAAAAAAAAAAAAAAAJgCAABkcnMv&#10;ZG93bnJldi54bWxQSwUGAAAAAAQABAD1AAAAigMAAAAA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224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YgNcUAAADdAAAADwAAAGRycy9kb3ducmV2LnhtbERPS2vCQBC+F/wPyxR6&#10;q5uHLZK6BhFbPIhQFUpvQ3ZMQrKzIbtN4r/vFoTe5uN7ziqfTCsG6l1tWUE8j0AQF1bXXCq4nN+f&#10;lyCcR9bYWiYFN3KQr2cPK8y0HfmThpMvRQhhl6GCyvsuk9IVFRl0c9sRB+5qe4M+wL6UuscxhJtW&#10;JlH0Kg3WHBoq7GhbUdGcfoyCjxHHTRrvhkNz3d6+zy/Hr0NMSj09Tps3EJ4m/y++u/c6zE8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TmIDXFAAAA3QAA&#10;AA8AAAAAAAAAAAAAAAAAqgIAAGRycy9kb3ducmV2LnhtbFBLBQYAAAAABAAEAPoAAACcAwAAAAA=&#10;">
                                              <v:shape id="Freeform 1285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O+IsUA&#10;AADdAAAADwAAAGRycy9kb3ducmV2LnhtbERP22rCQBB9L/gPywh9q5tKkJq6ihcKIlKsFkrfhuw0&#10;CWZnw+4ao1/vCkLf5nCuM5l1phYtOV9ZVvA6SEAQ51ZXXCj4Pny8vIHwAVljbZkUXMjDbNp7mmCm&#10;7Zm/qN2HQsQQ9hkqKENoMil9XpJBP7ANceT+rDMYInSF1A7PMdzUcpgkI2mw4thQYkPLkvLj/mQU&#10;zH/TxXbs2qPe7GjxuR2vrrufg1LP/W7+DiJQF/7FD/dax/nDNIX7N/EEOb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474ixQAAAN0AAAAPAAAAAAAAAAAAAAAAAJgCAABkcnMv&#10;ZG93bnJldi54bWxQSwUGAAAAAAQABAD1AAAAigMAAAAA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225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Md2sUAAADdAAAADwAAAGRycy9kb3ducmV2LnhtbERPTWvCQBC9F/wPywi9&#10;NZvYpkjMKiJWPIRCVSi9DdkxCWZnQ3abxH/fLRR6m8f7nHwzmVYM1LvGsoIkikEQl1Y3XCm4nN+e&#10;liCcR9bYWiYFd3KwWc8ecsy0HfmDhpOvRAhhl6GC2vsuk9KVNRl0ke2IA3e1vUEfYF9J3eMYwk0r&#10;F3H8Kg02HBpq7GhXU3k7fRsFhxHH7XOyH4rbdXf/Oqfvn0VCSj3Op+0K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RDHdrFAAAA3QAA&#10;AA8AAAAAAAAAAAAAAAAAqgIAAGRycy9kb3ducmV2LnhtbFBLBQYAAAAABAAEAPoAAACcAwAAAAA=&#10;">
                                                <v:shape id="Freeform 1284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2FzsUA&#10;AADdAAAADwAAAGRycy9kb3ducmV2LnhtbERP22oCMRB9F/yHMIW+abYiUlejeEEQkeINpG/DZrq7&#10;uJksSbpu+/VGKPRtDuc603lrKtGQ86VlBW/9BARxZnXJuYLLedN7B+EDssbKMin4IQ/zWbczxVTb&#10;Ox+pOYVcxBD2KSooQqhTKX1WkEHftzVx5L6sMxgidLnUDu8x3FRykCQjabDk2FBgTauCstvp2yhY&#10;fA6X+7Frbnp3oOXHfrz+PVzPSr2+tIsJiEBt+Bf/ubc6zh8MR/D8Jp4gZ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fYXOxQAAAN0AAAAPAAAAAAAAAAAAAAAAAJgCAABkcnMv&#10;ZG93bnJldi54bWxQSwUGAAAAAAQABAD1AAAAigMAAAAA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226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90mNsQAAADdAAAA&#10;DwAAAAAAAAAAAAAAAACqAgAAZHJzL2Rvd25yZXYueG1sUEsFBgAAAAAEAAQA+gAAAJsDAAAAAA==&#10;">
                                                  <v:shape id="Freeform 1283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60J8gA&#10;AADdAAAADwAAAGRycy9kb3ducmV2LnhtbESPQWvCQBCF74X+h2WE3upGEanRVbSlUIoUqwXpbchO&#10;k2B2NuxuY/TXO4dCbzO8N+99s1j1rlEdhVh7NjAaZqCIC29rLg18HV4fn0DFhGyx8UwGLhRhtby/&#10;W2Bu/Zk/qdunUkkIxxwNVCm1udaxqMhhHPqWWLQfHxwmWUOpbcCzhLtGj7Nsqh3WLA0VtvRcUXHa&#10;/zoD6+/JZjsL3cm+72jzsZ29XHfHgzEPg349B5WoT//mv+s3K/jjieDKNzKCXt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VrrQnyAAAAN0AAAAPAAAAAAAAAAAAAAAAAJgCAABk&#10;cnMvZG93bnJldi54bWxQSwUGAAAAAAQABAD1AAAAjQ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1227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Q4X38QAAADdAAAA&#10;DwAAAAAAAAAAAAAAAACqAgAAZHJzL2Rvd25yZXYueG1sUEsFBgAAAAAEAAQA+gAAAJsDAAAAAA==&#10;">
                                                    <v:shape id="Freeform 1282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gEu/M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oVf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uAS78yAAAAN0AAAAPAAAAAAAAAAAAAAAAAJgCAABk&#10;cnMvZG93bnJldi54bWxQSwUGAAAAAAQABAD1AAAAjQMAAAAA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1228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+oY0EwwAAAN0AAAAP&#10;AAAAAAAAAAAAAAAAAKoCAABkcnMvZG93bnJldi54bWxQSwUGAAAAAAQABAD6AAAAmgMAAAAA&#10;">
                                                      <v:shape id="Freeform 1281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8VEMUA&#10;AADdAAAADwAAAGRycy9kb3ducmV2LnhtbERP32vCMBB+F/wfwgl709SyDa1GUcdgiIjTwdjb0Zxt&#10;sbmUJKudf/0yGPh2H9/Pmy87U4uWnK8sKxiPEhDEudUVFwo+Tq/DCQgfkDXWlknBD3lYLvq9OWba&#10;Xvmd2mMoRAxhn6GCMoQmk9LnJRn0I9sQR+5sncEQoSukdniN4aaWaZI8S4MVx4YSG9qUlF+O30bB&#10;6utxvZu69qK3B1rvd9OX2+HzpNTDoFvNQATqwl38737TcX76lMLfN/EEufg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nxUQxQAAAN0AAAAPAAAAAAAAAAAAAAAAAJgCAABkcnMv&#10;ZG93bnJldi54bWxQSwUGAAAAAAQABAD1AAAAigMAAAAA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1229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P7bowwAAAN0AAAAP&#10;AAAAAAAAAAAAAAAAAKoCAABkcnMvZG93bnJldi54bWxQSwUGAAAAAAQABAD6AAAAmgMAAAAA&#10;">
                                                        <v:shape id="Freeform 1280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oo/8UA&#10;AADdAAAADwAAAGRycy9kb3ducmV2LnhtbERP22oCMRB9L/QfwhR8q1nFFl2Noi2FIlK8gfg2bMbd&#10;xc1kSeK69euNUOjbHM51JrPWVKIh50vLCnrdBARxZnXJuYL97ut1CMIHZI2VZVLwSx5m0+enCaba&#10;XnlDzTbkIoawT1FBEUKdSumzggz6rq2JI3eyzmCI0OVSO7zGcFPJfpK8S4Mlx4YCa/ooKDtvL0bB&#10;/DhYrEauOevlmhY/q9HnbX3YKdV5aedjEIHa8C/+c3/rOL//NoDHN/EEO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Oij/xQAAAN0AAAAPAAAAAAAAAAAAAAAAAJgCAABkcnMv&#10;ZG93bnJldi54bWxQSwUGAAAAAAQABAD1AAAAigMAAAAA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1230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mosHwwAAAN0AAAAP&#10;AAAAAAAAAAAAAAAAAKoCAABkcnMvZG93bnJldi54bWxQSwUGAAAAAAQABAD6AAAAmgMAAAAA&#10;">
                                                          <v:shape id="Freeform 1279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QTE8UA&#10;AADdAAAADwAAAGRycy9kb3ducmV2LnhtbERP22oCMRB9F/oPYQp902yliq5G8UJBRIqXQvFt2Ex3&#10;FzeTJUnX1a9vhELf5nCuM523phINOV9aVvDaS0AQZ1aXnCv4PL13RyB8QNZYWSYFN/Iwnz11pphq&#10;e+UDNceQixjCPkUFRQh1KqXPCjLoe7Ymjty3dQZDhC6X2uE1hptK9pNkKA2WHBsKrGlVUHY5/hgF&#10;i/Pbcjd2zUVv97T82I3X9/3XSamX53YxARGoDf/iP/dGx/n9wRAe38QT5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pBMTxQAAAN0AAAAPAAAAAAAAAAAAAAAAAJgCAABkcnMv&#10;ZG93bnJldi54bWxQSwUGAAAAAAQABAD1AAAAigMAAAAA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1231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Sw6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/SF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4EsOvFAAAA3QAA&#10;AA8AAAAAAAAAAAAAAAAAqgIAAGRycy9kb3ducmV2LnhtbFBLBQYAAAAABAAEAPoAAACcAwAAAAA=&#10;">
                                                            <v:shape id="Freeform 1278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ci+sgA&#10;AADdAAAADwAAAGRycy9kb3ducmV2LnhtbESPQWvCQBCF74X+h2UK3uqmYkuNrqItQilSrAribchO&#10;k2B2NuyuMe2v7xwKvc3w3rz3zWzRu0Z1FGLt2cDDMANFXHhbc2ngsF/fP4OKCdli45kMfFOExfz2&#10;Zoa59Vf+pG6XSiUhHHM0UKXU5lrHoiKHcehbYtG+fHCYZA2ltgGvEu4aPcqyJ+2wZmmosKWXiorz&#10;7uIMLE/j1WYSurN939LqYzN5/dke98YM7vrlFFSiPv2b/67frOCPHgVXvpER9PwX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QdyL6yAAAAN0AAAAPAAAAAAAAAAAAAAAAAJgCAABk&#10;cnMvZG93bnJldi54bWxQSwUGAAAAAAQABAD1AAAAjQMAAAAA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1232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NeBAs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DXgQLFAAAA3QAA&#10;AA8AAAAAAAAAAAAAAAAAqgIAAGRycy9kb3ducmV2LnhtbFBLBQYAAAAABAAEAPoAAACcAwAAAAA=&#10;">
                                                              <v:shape id="Freeform 1277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3kQcgA&#10;AADdAAAADwAAAGRycy9kb3ducmV2LnhtbESPQWvCQBCF70L/wzKF3nRTKaKpq2hFKEXEaqH0NmSn&#10;STA7G3a3MfXXO4dCbzO8N+99M1/2rlEdhVh7NvA4ykARF97WXBr4OG2HU1AxIVtsPJOBX4qwXNwN&#10;5phbf+F36o6pVBLCMUcDVUptrnUsKnIYR74lFu3bB4dJ1lBqG/Ai4a7R4yybaIc1S0OFLb1UVJyP&#10;P87A6utpvZuF7mzfDrTe72ab6+HzZMzDfb96BpWoT//mv+tXK/jjifDLNzKCXtw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gbeRByAAAAN0AAAAPAAAAAAAAAAAAAAAAAJgCAABk&#10;cnMvZG93bnJldi54bWxQSwUGAAAAAAQABAD1AAAAjQMAAAAA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1233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1HucMAAADd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zh+U04&#10;QW7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wzUe5wwAAAN0AAAAP&#10;AAAAAAAAAAAAAAAAAKoCAABkcnMvZG93bnJldi54bWxQSwUGAAAAAAQABAD6AAAAmgMAAAAA&#10;">
                                                                <v:shape id="Freeform 1276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Ivv8QA&#10;AADdAAAADwAAAGRycy9kb3ducmV2LnhtbERPTWvCQBC9C/6HZQq96aYpSomuUoSWUhAaW6jHaXZM&#10;gtnZdGfV9N93CwVv83ifs1wPrlNnCtJ6NnA3zUARV962XBv4eH+aPICSiGyx80wGfkhgvRqPllhY&#10;f+GSzrtYqxTCUqCBJsa+0FqqhhzK1PfEiTv44DAmGGptA15SuOt0nmVz7bDl1NBgT5uGquPu5Axs&#10;96+Hb3krw6ncHp8/72Um2dfMmNub4XEBKtIQr+J/94tN8/N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yL7/EAAAA3QAAAA8AAAAAAAAAAAAAAAAAmAIAAGRycy9k&#10;b3ducmV2LnhtbFBLBQYAAAAABAAEAPUAAACJAwAAAAA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1234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9TfFXCAAAA3QAAAA8A&#10;AAAAAAAAAAAAAAAAqgIAAGRycy9kb3ducmV2LnhtbFBLBQYAAAAABAAEAPoAAACZAwAAAAA=&#10;">
                                                                  <v:shape id="Freeform 1275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cSUMUA&#10;AADdAAAADwAAAGRycy9kb3ducmV2LnhtbERP30sCQRB+D/oflgl6y700JS5XEUGJQOgsqMfpdrw7&#10;vJ09d1Y9//tWCHqbj+/nTOe9a9WJgjSeDTwOMlDEpbcNVwY+P1YPz6AkIltsPZOBCwnMZ7c3U8yt&#10;P3NBp22sVAphydFAHWOXay1lTQ5l4DvixO18cBgTDJW2Ac8p3LV6mGUT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FxJQxQAAAN0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1235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/ZBusQAAADdAAAA&#10;DwAAAAAAAAAAAAAAAACqAgAAZHJzL2Rvd25yZXYueG1sUEsFBgAAAAAEAAQA+gAAAJsDAAAAAA==&#10;">
                                                                    <v:shape id="Freeform 1274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kpvMQA&#10;AADdAAAADwAAAGRycy9kb3ducmV2LnhtbERPTWvCQBC9C/6HZQq96aYWQ4muUoSWUhAaW6jHaXZM&#10;gtnZdGfV9N93CwVv83ifs1wPrlNnCtJ6NnA3zUARV962XBv4eH+aPICSiGyx80wGfkhgvRqPllhY&#10;f+GSzrtYqxTCUqCBJsa+0FqqhhzK1PfEiTv44DAmGGptA15SuOv0LMty7bDl1NBgT5uGquPu5Axs&#10;96+Hb3krw6ncHp8/72Uu2dfcmNub4XEBKtIQr+J/94tN82d5Dn/fpBP06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CJKbzEAAAA3QAAAA8AAAAAAAAAAAAAAAAAmAIAAGRycy9k&#10;b3ducmV2LnhtbFBLBQYAAAAABAAEAPUAAACJAwAAAAA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1236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h6VsUAAADdAAAADwAAAGRycy9kb3ducmV2LnhtbERPTWvCQBC9F/wPywi9&#10;NZtYmkrMKiJWPIRCVSi9DdkxCWZnQ3abxH/fLRR6m8f7nHwzmVYM1LvGsoIkikEQl1Y3XCm4nN+e&#10;liCcR9bYWiYFd3KwWc8ecsy0HfmDhpOvRAhhl6GC2vsuk9KVNRl0ke2IA3e1vUEfYF9J3eMYwk0r&#10;F3GcSoMNh4YaO9rVVN5O30bBYcRx+5zsh+J23d2/zi/vn0VCSj3Op+0KhKfJ/4v/3Ecd5i/SV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BoelbFAAAA3QAA&#10;AA8AAAAAAAAAAAAAAAAAqgIAAGRycy9kb3ducmV2LnhtbFBLBQYAAAAABAAEAPoAAACcAwAAAAA=&#10;">
                                                                      <v:shape id="Freeform 1273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oYVccA&#10;AADdAAAADwAAAGRycy9kb3ducmV2LnhtbESPQUsDQQyF74L/YYjgzc5aaZFtp0UERYSCWwU9pjvp&#10;7tKdzDqZtuu/NwfBW8J7ee/Lcj2G3pwoSRfZwe2kAENcR99x4+Dj/enmHoxkZI99ZHLwQwLr1eXF&#10;Eksfz1zRaZsboyEsJTpocx5Ka6VuKaBM4kCs2j6mgFnX1Fif8KzhobfTopjbgB1rQ4sDPbZUH7bH&#10;4GDz9br/lrcqHavN4fnzTmZS7G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5aGFXHAAAA3QAAAA8AAAAAAAAAAAAAAAAAmAIAAGRy&#10;cy9kb3ducmV2LnhtbFBLBQYAAAAABAAEAPUAAACM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1237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rtLv8UAAADdAAAADwAAAGRycy9kb3ducmV2LnhtbERPTWvCQBC9F/wPywi9&#10;NZtYGmrMKiJWPIRCVSi9DdkxCWZnQ3abxH/fLRR6m8f7nHwzmVYM1LvGsoIkikEQl1Y3XCm4nN+e&#10;XkE4j6yxtUwK7uRgs5495JhpO/IHDSdfiRDCLkMFtfddJqUrazLoItsRB+5qe4M+wL6SuscxhJtW&#10;LuI4lQYbDg01drSrqbydvo2Cw4jj9jnZD8Xturt/nV/eP4uElHqcT9sVCE+T/xf/uY86zF+kS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67S7/FAAAA3QAA&#10;AA8AAAAAAAAAAAAAAAAAqgIAAGRycy9kb3ducmV2LnhtbFBLBQYAAAAABAAEAPoAAACcAwAAAAA=&#10;">
                                                                        <v:shape id="Freeform 1272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WCjs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X1go7HAAAA3QAAAA8AAAAAAAAAAAAAAAAAmAIAAGRy&#10;cy9kb3ducmV2LnhtbFBLBQYAAAAABAAEAPUAAACMAwAAAAA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1238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RTRZMUAAADdAAAADwAAAGRycy9kb3ducmV2LnhtbERPS2vCQBC+F/wPywi9&#10;1U0irSV1FREtPUjBRCi9DdkxCWZnQ3bN4993C4Xe5uN7zno7mkb01LnasoJ4EYEgLqyuuVRwyY9P&#10;ryCcR9bYWCYFEznYbmYPa0y1HfhMfeZLEULYpaig8r5NpXRFRQbdwrbEgbvazqAPsCul7nAI4aaR&#10;SRS9SIM1h4YKW9pXVNyyu1HwPuCwW8aH/nS77qfv/Pnz6xSTUo/zcfcGwtPo/8V/7g8d5ier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UU0WTFAAAA3QAA&#10;AA8AAAAAAAAAAAAAAAAAqgIAAGRycy9kb3ducmV2LnhtbFBLBQYAAAAABAAEAPoAAACcAwAAAAA=&#10;">
                                                                          <v:shape id="Freeform 1271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u5YsUA&#10;AADdAAAADwAAAGRycy9kb3ducmV2LnhtbERPTUvDQBC9C/6HZQRvdtNItaTdllJQRCiYKtTjmJ0m&#10;odnZuLNt4793hYK3ebzPmS8H16kTBWk9GxiPMlDElbct1wY+3p/upqAkIlvsPJOBHxJYLq6v5lhY&#10;f+aSTttYqxTCUqCBJsa+0FqqhhzKyPfEidv74DAmGGptA55TuOt0nmUP2mHLqaHBntYNVYft0RnY&#10;fL7uv+WtDMdyc3je3ctEsq+JMbc3w2oGKtIQ/8UX94tN8/PH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a7lixQAAAN0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1239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orqiMUAAADdAAAADwAAAGRycy9kb3ducmV2LnhtbERPS2vCQBC+F/wPyxR6&#10;q5sHtpK6BhFbPIhQFUpvQ3ZMQrKzIbtN4r/vFoTe5uN7ziqfTCsG6l1tWUE8j0AQF1bXXCq4nN+f&#10;lyCcR9bYWiYFN3KQr2cPK8y0HfmThpMvRQhhl6GCyvsuk9IVFRl0c9sRB+5qe4M+wL6UuscxhJtW&#10;JlH0Ig3WHBoq7GhbUdGcfoyCjxHHTRrvhkNz3d6+z4vj1yEmpZ4ep80bCE+T/xff3Xsd5iev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qK6ojFAAAA3QAA&#10;AA8AAAAAAAAAAAAAAAAAqgIAAGRycy9kb3ducmV2LnhtbFBLBQYAAAAABAAEAPoAAACcAwAAAAA=&#10;">
                                                                            <v:shape id="Freeform 1270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6EjcUA&#10;AADdAAAADwAAAGRycy9kb3ducmV2LnhtbERP30sCQRB+D/wflhF8y700Ky5XESGRQOgsqMfpdrw7&#10;vJ29dla9/vs2CHqbj+/nzJe9a9WZgjSeDdyMM1DEpbcNVwbeXp+uH0BJRLbYeiYD3ySwXAyu5phb&#10;f+GCzvtYqRTCkqOBOsYu11rKmhzK2HfEiTv44DAmGCptA15SuGv1JMvutMOGU0ONHa1rKo/7kzOw&#10;+3g+fMlLEU7F7rh5n8pMss+ZMaNhv3oEFamP/+I/99am+ZP7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zoSNxQAAAN0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1240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i/XZ8UAAADdAAAADwAAAGRycy9kb3ducmV2LnhtbERPTWvCQBC9F/wPyxS8&#10;NZsoaSXNKiJWPIRCVSi9DdkxCWZnQ3abxH/fLRR6m8f7nHwzmVYM1LvGsoIkikEQl1Y3XCm4nN+e&#10;ViCcR9bYWiYFd3KwWc8ecsy0HfmDhpOvRAhhl6GC2vsuk9KVNRl0ke2IA3e1vUEfYF9J3eMYwk0r&#10;F3H8LA02HBpq7GhXU3k7fRsFhxHH7TLZD8Xturt/ndP3zyIhpeaP0/YVhKfJ/4v/3Ecd5i9e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ov12fFAAAA3QAA&#10;AA8AAAAAAAAAAAAAAAAAqgIAAGRycy9kb3ducmV2LnhtbFBLBQYAAAAABAAEAPoAAACcAwAAAAA=&#10;">
                                                                              <v:shape id="Freeform 1269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C/YcUA&#10;AADdAAAADwAAAGRycy9kb3ducmV2LnhtbERP30sCQRB+F/oflgl6070MTS5XiaCIQOhM0Mfpdrw7&#10;vJ29dla9/vs2EHybj+/nzJe9a9WJgjSeDdyPMlDEpbcNVwY2X6/DGSiJyBZbz2TglwSWi5vBHHPr&#10;z1zQaR0rlUJYcjRQx9jlWktZk0MZ+Y44cXsfHMYEQ6VtwHMKd60eZ9lUO2w4NdTY0UtN5WF9dAZW&#10;u4/9j3wW4VisDm/bB5lI9j0x5u62f34CFamPV/HF/W7T/PHj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UL9hxQAAAN0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1241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Hsi8UAAADdAAAADwAAAGRycy9kb3ducmV2LnhtbERPTWvCQBC9F/wPyxS8&#10;NZsobSTNKiJWPIRCVSi9DdkxCWZnQ3abxH/fLRR6m8f7nHwzmVYM1LvGsoIkikEQl1Y3XCm4nN+e&#10;ViCcR9bYWiYFd3KwWc8ecsy0HfmDhpOvRAhhl6GC2vsuk9KVNRl0ke2IA3e1vUEfYF9J3eMYwk0r&#10;F3H8Ig02HBpq7GhXU3k7fRsFhxHH7TLZD8Xturt/nZ/fP4uElJo/TttXEJ4m/y/+cx91mL9IU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Wx7IvFAAAA3QAA&#10;AA8AAAAAAAAAAAAAAAAAqgIAAGRycy9kb3ducmV2LnhtbFBLBQYAAAAABAAEAPoAAACcAwAAAAA=&#10;">
                                                                                <v:shape id="Freeform 1268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OOiMcA&#10;AADdAAAADwAAAGRycy9kb3ducmV2LnhtbESPQUsDQQyF74L/YYjgzc5aqZa10yKCIkLBrUI9xp10&#10;d+lOZp1M2/Xfm4PgLeG9vPdlsRpDb46UpIvs4HpSgCGuo++4cfDx/nQ1ByMZ2WMfmRz8kMBqeX62&#10;wNLHE1d03OTGaAhLiQ7anIfSWqlbCiiTOBCrtospYNY1NdYnPGl46O20KG5twI61ocWBHluq95tD&#10;cLD+fN19y1uVDtV6/7y9kZkUXzPnLi/Gh3swmcb8b/67fvGKP71T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uDjojHAAAA3QAAAA8AAAAAAAAAAAAAAAAAmAIAAGRy&#10;cy9kb3ducmV2LnhtbFBLBQYAAAAABAAEAPUAAACMAwAAAAA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1242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2LdYs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56/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2LdYsQAAADdAAAA&#10;DwAAAAAAAAAAAAAAAACqAgAAZHJzL2Rvd25yZXYueG1sUEsFBgAAAAAEAAQA+gAAAJsDAAAAAA==&#10;">
                                                                                  <v:shape id="Freeform 1267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yqc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v3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Ag8qnHAAAA3QAAAA8AAAAAAAAAAAAAAAAAmAIAAGRy&#10;cy9kb3ducmV2LnhtbFBLBQYAAAAABAAEAPUAAACMAwAAAAA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1243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AwaFDwwAAAN0AAAAP&#10;AAAAAAAAAAAAAAAAAKoCAABkcnMvZG93bnJldi54bWxQSwUGAAAAAAQABAD6AAAAmgMAAAAA&#10;">
                                                                                    <v:shape id="Freeform 1266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7JRcQA&#10;AADdAAAADwAAAGRycy9kb3ducmV2LnhtbERPTWvCQBC9F/oflin0VjdNsUh0lSJYSkFoVGiPY3ZM&#10;gtnZdGfV9N93CwVv83ifM1sMrlNnCtJ6NvA4ykARV962XBvYbVcPE1ASkS12nsnADwks5rc3Myys&#10;v3BJ502sVQphKdBAE2NfaC1VQw5l5HvixB18cBgTDLW2AS8p3HU6z7Jn7bDl1NBgT8uGquPm5Ays&#10;v94P3/JRhlO5Pr5+PslYsv3YmPu74WUKKtIQr+J/95tN8/NJDn/fpBP0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+yUXEAAAA3QAAAA8AAAAAAAAAAAAAAAAAmAIAAGRycy9k&#10;b3ducmV2LnhtbFBLBQYAAAAABAAEAPUAAACJAwAAAAA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1244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fX5qvwwAAAN0AAAAP&#10;AAAAAAAAAAAAAAAAAKoCAABkcnMvZG93bnJldi54bWxQSwUGAAAAAAQABAD6AAAAmgMAAAAA&#10;">
                                                                                      <v:shape id="Freeform 1265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0qsUA&#10;AADdAAAADwAAAGRycy9kb3ducmV2LnhtbERP30sCQRB+D/oflgl6y700Qy5XEUGJQOgsqMfpdrw7&#10;vJ09d1Y9//tWCHqbj+/nTOe9a9WJgjSeDTwOMlDEpbcNVwY+P1YPE1ASkS22nsnAhQTms9ubKebW&#10;n7mg0zZWKoWw5GigjrHLtZayJocy8B1x4nY+OIwJhkrbgOcU7lo9zLJn7bDh1FBjR8uayv326Axs&#10;vt92B3kvwrHY7NdfIxlL9jM25v6uX7yAitTHf/Gf+9Wm+cPJE1y/SSfo2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/SqxQAAAN0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1245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/qnQMQAAADdAAAA&#10;DwAAAAAAAAAAAAAAAACqAgAAZHJzL2Rvd25yZXYueG1sUEsFBgAAAAAEAAQA+gAAAJsDAAAAAA==&#10;">
                                                                                        <v:shape id="Freeform 1264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PRsUA&#10;AADdAAAADwAAAGRycy9kb3ducmV2LnhtbERPTWvCQBC9C/6HZQq96aYWJaSuUgRLKQiNLbTHaXZM&#10;gtnZuLNq+u+7hUJv83ifs1wPrlMXCtJ6NnA3zUARV962XBt4f9tOclASkS12nsnANwmsV+PREgvr&#10;r1zSZR9rlUJYCjTQxNgXWkvVkEOZ+p44cQcfHMYEQ61twGsKd52eZdlCO2w5NTTY06ah6rg/OwO7&#10;z5fDSV7LcC53x6ePe5lL9jU35vZmeHwAFWmI/+I/97NN82f5An6/SSfo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c9GxQAAAN0AAAAPAAAAAAAAAAAAAAAAAJgCAABkcnMv&#10;ZG93bnJldi54bWxQSwUGAAAAAAQABAD1AAAAigMAAAAA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1246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GScrMQAAADdAAAA&#10;DwAAAAAAAAAAAAAAAACqAgAAZHJzL2Rvd25yZXYueG1sUEsFBgAAAAAEAAQA+gAAAJsDAAAAAA==&#10;">
                                                                                          <v:shape id="Freeform 1263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+r8cA&#10;AADdAAAADwAAAGRycy9kb3ducmV2LnhtbESPQUsDQQyF74L/YYjgzc5aqZRtp0UERYSCWwV7jDvp&#10;7tKdzDqZtuu/NwfBW8J7ee/Lcj2G3pwoSRfZwe2kAENcR99x4+Dj/elmDkYyssc+Mjn4IYH16vJi&#10;iaWPZ67otM2N0RCWEh20OQ+ltVK3FFAmcSBWbR9TwKxraqxPeNbw0NtpUdzbgB1rQ4sDPbZUH7bH&#10;4GCze91/y1uVjtXm8Px5JzMpvmbOXV+NDwswmcb8b/67fvGKP50rrn6jI9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5W/q/HAAAA3QAAAA8AAAAAAAAAAAAAAAAAmAIAAGRy&#10;cy9kb3ducmV2LnhtbFBLBQYAAAAABAAEAPUAAACM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1247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retRcUAAADdAAAADwAAAGRycy9kb3ducmV2LnhtbERPTWvCQBC9F/wPyxS8&#10;NZsoLTHNKiJWPIRCVSi9DdkxCWZnQ3abxH/fLRR6m8f7nHwzmVYM1LvGsoIkikEQl1Y3XCm4nN+e&#10;UhDOI2tsLZOCOznYrGcPOWbajvxBw8lXIoSwy1BB7X2XSenKmgy6yHbEgbva3qAPsK+k7nEM4aaV&#10;izh+kQYbDg01drSrqbydvo2Cw4jjdpnsh+J23d2/zs/vn0VCSs0fp+0rCE+T/xf/uY86zF+kK/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63rUXFAAAA3QAA&#10;AA8AAAAAAAAAAAAAAAAAqgIAAGRycy9kb3ducmV2LnhtbFBLBQYAAAAABAAEAPoAAACcAwAAAAA=&#10;">
                                                                                            <v:shape id="Freeform 1262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kdM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fv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5ZHTHAAAA3QAAAA8AAAAAAAAAAAAAAAAAmAIAAGRy&#10;cy9kb3ducmV2LnhtbFBLBQYAAAAABAAEAPUAAACMAwAAAAA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1248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UYN57FAAAA3QAA&#10;AA8AAAAAAAAAAAAAAAAAqgIAAGRycy9kb3ducmV2LnhtbFBLBQYAAAAABAAEAPoAAACcAwAAAAA=&#10;">
                                                                                              <v:shape id="Freeform 1261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fmMUA&#10;AADdAAAADwAAAGRycy9kb3ducmV2LnhtbERPTUvDQBC9C/6HZQRvdtNIxabdllJQRCiYKtTjmJ0m&#10;odnZuLNt4793hYK3ebzPmS8H16kTBWk9GxiPMlDElbct1wY+3p/uHkFJRLbYeSYDPySwXFxfzbGw&#10;/swlnbaxVimEpUADTYx9obVUDTmUke+JE7f3wWFMMNTaBjyncNfpPMsetMOWU0ODPa0bqg7bozOw&#10;+Xzdf8tbGY7l5vC8u5eJZF8TY25vhtUMVKQh/osv7heb5ufTHP6+SSfo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Z1+YxQAAAN0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1249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GDHLFAAAA3QAA&#10;AA8AAAAAAAAAAAAAAAAAqgIAAGRycy9kb3ducmV2LnhtbFBLBQYAAAAABAAEAPoAAACcAwAAAAA=&#10;">
                                                                                                <v:shape id="Freeform 1260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Jid8UA&#10;AADdAAAADwAAAGRycy9kb3ducmV2LnhtbERP30sCQRB+D/wflhF8y700oy5XESGRQOgsqMfpdrw7&#10;vJ29dla9/vs2CHqbj+/nzJe9a9WZgjSeDdyMM1DEpbcNVwbeXp+u70FJRLbYeiYD3ySwXAyu5phb&#10;f+GCzvtYqRTCkqOBOsYu11rKmhzK2HfEiTv44DAmGCptA15SuGv1JMvutMOGU0ONHa1rKo/7kzOw&#10;+3g+fMlLEU7F7rh5n8pMss+ZMaNhv3oEFamP/+I/99am+ZOHW/j9Jp2gF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wmJ3xQAAAN0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1250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ojMZ3FAAAA3QAA&#10;AA8AAAAAAAAAAAAAAAAAqgIAAGRycy9kb3ducmV2LnhtbFBLBQYAAAAABAAEAPoAAACcAwAAAAA=&#10;">
                                                                                                  <v:shape id="Freeform 1259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Zm8UA&#10;AADdAAAADwAAAGRycy9kb3ducmV2LnhtbERP30sCQRB+F/oflgl6070MJS9XiaCIQOhM0Mfpdrw7&#10;vJ29dla9/vs2EHybj+/nzJe9a9WJgjSeDdyPMlDEpbcNVwY2X6/DR1ASkS22nsnALwksFzeDOebW&#10;n7mg0zpWKoWw5GigjrHLtZayJocy8h1x4vY+OIwJhkrbgOcU7lo9zrKpdthwaqixo5eaysP66Ays&#10;dh/7H/kswrFYHd62DzKR7HtizN1t//wEKlIfr+KL+92m+ePZFP6/SSfo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XFmbxQAAAN0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1251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b0KccQAAADdAAAA&#10;DwAAAAAAAAAAAAAAAACqAgAAZHJzL2Rvd25yZXYueG1sUEsFBgAAAAAEAAQA+gAAAJsDAAAAAA==&#10;">
                                                                                                    <v:shape id="Freeform 1258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9ocscA&#10;AADdAAAADwAAAGRycy9kb3ducmV2LnhtbESPQUsDQQyF74L/YYjgzc5aqdi10yKCIkLBrUI9xp10&#10;d+lOZp1M2/Xfm4PgLeG9vPdlsRpDb46UpIvs4HpSgCGuo++4cfDx/nR1B0Yyssc+Mjn4IYHV8vxs&#10;gaWPJ67ouMmN0RCWEh20OQ+ltVK3FFAmcSBWbRdTwKxraqxPeNLw0NtpUdzagB1rQ4sDPbZU7zeH&#10;4GD9+br7lrcqHar1/nl7IzMpvmbOXV6MD/dgMo353/x3/eIVfzpXXP1GR7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uPaHLHAAAA3QAAAA8AAAAAAAAAAAAAAAAAmAIAAGRy&#10;cy9kb3ducmV2LnhtbFBLBQYAAAAABAAEAPUAAACMAwAAAAA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1252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bjuYwwAAAN0AAAAP&#10;AAAAAAAAAAAAAAAAAKoCAABkcnMvZG93bnJldi54bWxQSwUGAAAAAAQABAD6AAAAmgMAAAAA&#10;">
                                                                                                      <v:shape id="Freeform 1257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L+bscA&#10;AADdAAAADwAAAGRycy9kb3ducmV2LnhtbESPQUsDMRCF74L/IYzQm020VMq2aRFBKULBbQV7jJvp&#10;7tLNZM2k7frvnYPQ2wzvzXvfLFZD6NQZE7eRLDyMDSikKvqWagufu9f7GSjOjrzrIqGFX2RYLW9v&#10;Fq7w8UIlnre5VhJCXDgLTc59oTVXDQbH49gjiXaIKbgsa6q1T+4i4aHTj8Y86eBakobG9fjSYHXc&#10;noKFzf798MMfZTqVm+Pb14SnbL6n1o7uhuc5qIxDvpr/r9de8CdG+OUbGUEv/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sS/m7HAAAA3QAAAA8AAAAAAAAAAAAAAAAAmAIAAGRy&#10;cy9kb3ducmV2LnhtbFBLBQYAAAAABAAEAPUAAACMAwAAAAA=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1253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b862EwwAAAN0AAAAP&#10;AAAAAAAAAAAAAAAAAKoCAABkcnMvZG93bnJldi54bWxQSwUGAAAAAAQABAD6AAAAmgMAAAAA&#10;">
                                                                                                        <v:shape id="Freeform 1256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zFgsQA&#10;AADdAAAADwAAAGRycy9kb3ducmV2LnhtbERPTUsDMRC9C/6HMII3m9hSKWvTIoIiQqHbCnocN9Pd&#10;pZvJmknb9d+bgtDbPN7nzJeD79SRorSBLdyPDCjiKriWawsf25e7GShJyA67wGThlwSWi+urORYu&#10;nLik4ybVKoewFGihSakvtJaqIY8yCj1x5nYhekwZxlq7iKcc7js9NuZBe2w5NzTY03ND1X5z8BZW&#10;X++7H1mX8VCu9q+fE5mK+Z5ae3szPD2CSjSki/jf/eby/IkZw/mbfIJe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SMxYLEAAAA3QAAAA8AAAAAAAAAAAAAAAAAmAIAAGRycy9k&#10;b3ducmV2LnhtbFBLBQYAAAAABAAEAPUAAACJAwAAAAA=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1254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bZZowwAAAN0AAAAP&#10;AAAAAAAAAAAAAAAAAKoCAABkcnMvZG93bnJldi54bWxQSwUGAAAAAAQABAD6AAAAmgMAAAAA&#10;">
                                                                                                          <v:shape id="Freeform 1255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4bcQA&#10;AADdAAAADwAAAGRycy9kb3ducmV2LnhtbERPTUsDMRC9C/6HMII3m9RakW3TIoIiQqFbBT2Om+nu&#10;0s1kzaTt+u8boeBtHu9z5svBd+pAUdrAFsYjA4q4Cq7l2sLH+/PNAyhJyA67wGThlwSWi8uLORYu&#10;HLmkwybVKoewFGihSakvtJaqIY8yCj1x5rYhekwZxlq7iMcc7jt9a8y99thybmiwp6eGqt1m7y2s&#10;vt62P7Iu475c7V4+JzIV8z219vpqeJyBSjSkf/HZ/ery/Im5g79v8gl6c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Qp+G3EAAAA3QAAAA8AAAAAAAAAAAAAAAAAmAIAAGRycy9k&#10;b3ducmV2LnhtbFBLBQYAAAAABAAEAPUAAACJAwAAAAA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position w:val="-1"/>
          <w:sz w:val="24"/>
          <w:szCs w:val="24"/>
        </w:rPr>
        <w:t>14</w:t>
      </w:r>
      <w:r w:rsidR="005D2F1E">
        <w:rPr>
          <w:b/>
          <w:color w:val="FFFFFF"/>
          <w:spacing w:val="-10"/>
          <w:position w:val="-1"/>
          <w:sz w:val="24"/>
          <w:szCs w:val="24"/>
        </w:rPr>
        <w:t xml:space="preserve"> </w:t>
      </w:r>
      <w:r w:rsidR="005D2F1E">
        <w:rPr>
          <w:b/>
          <w:color w:val="FFFFFF"/>
          <w:position w:val="-1"/>
          <w:sz w:val="24"/>
          <w:szCs w:val="24"/>
        </w:rPr>
        <w:t>Transport Information</w:t>
      </w:r>
      <w:proofErr w:type="gramEnd"/>
    </w:p>
    <w:p w:rsidR="0023460F" w:rsidRDefault="0023460F">
      <w:pPr>
        <w:spacing w:before="5" w:line="140" w:lineRule="exact"/>
        <w:rPr>
          <w:sz w:val="14"/>
          <w:szCs w:val="14"/>
        </w:rPr>
        <w:sectPr w:rsidR="0023460F">
          <w:type w:val="continuous"/>
          <w:pgSz w:w="12240" w:h="15840"/>
          <w:pgMar w:top="1940" w:right="820" w:bottom="0" w:left="0" w:header="720" w:footer="720" w:gutter="0"/>
          <w:cols w:space="720"/>
        </w:sectPr>
      </w:pPr>
    </w:p>
    <w:p w:rsidR="0023460F" w:rsidRDefault="005D2F1E">
      <w:pPr>
        <w:spacing w:before="38"/>
        <w:ind w:left="1235"/>
      </w:pPr>
      <w:r>
        <w:rPr>
          <w:w w:val="75"/>
        </w:rPr>
        <w:lastRenderedPageBreak/>
        <w:t>·</w:t>
      </w:r>
      <w:r>
        <w:rPr>
          <w:spacing w:val="13"/>
          <w:w w:val="75"/>
        </w:rPr>
        <w:t xml:space="preserve"> </w:t>
      </w:r>
      <w:r>
        <w:rPr>
          <w:b/>
        </w:rPr>
        <w:t>UN-Number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23460F">
      <w:pPr>
        <w:spacing w:before="10" w:line="100" w:lineRule="exact"/>
        <w:rPr>
          <w:sz w:val="10"/>
          <w:szCs w:val="10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UN</w:t>
      </w:r>
      <w:r>
        <w:rPr>
          <w:b/>
          <w:spacing w:val="1"/>
        </w:rPr>
        <w:t xml:space="preserve"> </w:t>
      </w:r>
      <w:r>
        <w:rPr>
          <w:b/>
        </w:rPr>
        <w:t>proper</w:t>
      </w:r>
      <w:r>
        <w:rPr>
          <w:b/>
          <w:spacing w:val="1"/>
        </w:rPr>
        <w:t xml:space="preserve"> </w:t>
      </w:r>
      <w:r>
        <w:rPr>
          <w:b/>
        </w:rPr>
        <w:t>shipping</w:t>
      </w:r>
      <w:r>
        <w:rPr>
          <w:b/>
          <w:spacing w:val="1"/>
        </w:rPr>
        <w:t xml:space="preserve"> </w:t>
      </w:r>
      <w:r>
        <w:rPr>
          <w:b/>
        </w:rPr>
        <w:t>name</w:t>
      </w:r>
    </w:p>
    <w:p w:rsidR="0023460F" w:rsidRDefault="005D2F1E">
      <w:pPr>
        <w:spacing w:line="220" w:lineRule="exact"/>
        <w:ind w:left="1235" w:right="-51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DOT,</w:t>
      </w:r>
      <w:r>
        <w:rPr>
          <w:b/>
          <w:spacing w:val="1"/>
        </w:rPr>
        <w:t xml:space="preserve"> </w:t>
      </w:r>
      <w:r>
        <w:rPr>
          <w:b/>
        </w:rPr>
        <w:t>ADR,</w:t>
      </w:r>
      <w:r>
        <w:rPr>
          <w:b/>
          <w:spacing w:val="1"/>
        </w:rPr>
        <w:t xml:space="preserve"> </w:t>
      </w:r>
      <w:r>
        <w:rPr>
          <w:b/>
        </w:rPr>
        <w:t>ADN,</w:t>
      </w:r>
      <w:r>
        <w:rPr>
          <w:b/>
          <w:spacing w:val="1"/>
        </w:rPr>
        <w:t xml:space="preserve"> </w:t>
      </w:r>
      <w:r>
        <w:rPr>
          <w:b/>
        </w:rPr>
        <w:t>IMDG,</w:t>
      </w:r>
      <w:r>
        <w:rPr>
          <w:b/>
          <w:spacing w:val="1"/>
        </w:rPr>
        <w:t xml:space="preserve"> </w:t>
      </w:r>
      <w:r>
        <w:rPr>
          <w:b/>
        </w:rPr>
        <w:t xml:space="preserve">IATA                  </w:t>
      </w:r>
      <w:r>
        <w:rPr>
          <w:b/>
          <w:spacing w:val="10"/>
        </w:rPr>
        <w:t xml:space="preserve"> </w:t>
      </w:r>
      <w:r>
        <w:t>Void</w:t>
      </w:r>
    </w:p>
    <w:p w:rsidR="0023460F" w:rsidRDefault="005D2F1E">
      <w:pPr>
        <w:spacing w:before="7" w:line="160" w:lineRule="exact"/>
        <w:rPr>
          <w:sz w:val="16"/>
          <w:szCs w:val="16"/>
        </w:rPr>
      </w:pPr>
      <w:r>
        <w:br w:type="column"/>
      </w: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23460F">
      <w:pPr>
        <w:spacing w:line="200" w:lineRule="exact"/>
      </w:pPr>
    </w:p>
    <w:p w:rsidR="0023460F" w:rsidRDefault="005D2F1E">
      <w:pPr>
        <w:ind w:left="-44"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7)</w:t>
      </w:r>
    </w:p>
    <w:p w:rsidR="0023460F" w:rsidRDefault="00345967">
      <w:pPr>
        <w:spacing w:before="49"/>
        <w:ind w:right="105"/>
        <w:jc w:val="right"/>
        <w:rPr>
          <w:sz w:val="12"/>
          <w:szCs w:val="12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5475" w:space="4570"/>
            <w:col w:w="1375"/>
          </w:cols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345967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66E451" wp14:editId="7C51E3FE">
                <wp:simplePos x="0" y="0"/>
                <wp:positionH relativeFrom="column">
                  <wp:posOffset>561975</wp:posOffset>
                </wp:positionH>
                <wp:positionV relativeFrom="paragraph">
                  <wp:posOffset>111125</wp:posOffset>
                </wp:positionV>
                <wp:extent cx="6686550" cy="323850"/>
                <wp:effectExtent l="0" t="0" r="19050" b="19050"/>
                <wp:wrapNone/>
                <wp:docPr id="4017" name="Rectangle 40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7" o:spid="_x0000_s1026" style="position:absolute;margin-left:44.25pt;margin-top:8.7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Pdkog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Multipurpose toner for use in HP Printers</w:t>
      </w:r>
    </w:p>
    <w:p w:rsidR="0023460F" w:rsidRDefault="0023460F">
      <w:pPr>
        <w:spacing w:before="17" w:line="280" w:lineRule="exact"/>
        <w:rPr>
          <w:sz w:val="28"/>
          <w:szCs w:val="28"/>
        </w:rPr>
      </w:pPr>
    </w:p>
    <w:p w:rsidR="0023460F" w:rsidRDefault="005D2F1E">
      <w:pPr>
        <w:spacing w:before="39" w:line="180" w:lineRule="exact"/>
        <w:ind w:right="174"/>
        <w:jc w:val="right"/>
        <w:rPr>
          <w:sz w:val="16"/>
          <w:szCs w:val="16"/>
        </w:rPr>
      </w:pPr>
      <w:r>
        <w:rPr>
          <w:color w:val="7F7F7F"/>
          <w:position w:val="-1"/>
          <w:sz w:val="16"/>
          <w:szCs w:val="16"/>
        </w:rPr>
        <w:t>(Contd.</w:t>
      </w:r>
      <w:r>
        <w:rPr>
          <w:color w:val="7F7F7F"/>
          <w:spacing w:val="-6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of</w:t>
      </w:r>
      <w:r>
        <w:rPr>
          <w:color w:val="7F7F7F"/>
          <w:spacing w:val="-1"/>
          <w:position w:val="-1"/>
          <w:sz w:val="16"/>
          <w:szCs w:val="16"/>
        </w:rPr>
        <w:t xml:space="preserve"> </w:t>
      </w:r>
      <w:r>
        <w:rPr>
          <w:color w:val="7F7F7F"/>
          <w:position w:val="-1"/>
          <w:sz w:val="16"/>
          <w:szCs w:val="16"/>
        </w:rPr>
        <w:t>page</w:t>
      </w:r>
      <w:r>
        <w:rPr>
          <w:color w:val="7F7F7F"/>
          <w:spacing w:val="-3"/>
          <w:position w:val="-1"/>
          <w:sz w:val="16"/>
          <w:szCs w:val="16"/>
        </w:rPr>
        <w:t xml:space="preserve"> </w:t>
      </w:r>
      <w:r>
        <w:rPr>
          <w:color w:val="7F7F7F"/>
          <w:w w:val="99"/>
          <w:position w:val="-1"/>
          <w:sz w:val="16"/>
          <w:szCs w:val="16"/>
        </w:rPr>
        <w:t>6)</w:t>
      </w:r>
    </w:p>
    <w:p w:rsidR="0023460F" w:rsidRDefault="0023460F">
      <w:pPr>
        <w:spacing w:before="3" w:line="60" w:lineRule="exact"/>
        <w:rPr>
          <w:sz w:val="6"/>
          <w:szCs w:val="6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90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class(</w:t>
            </w:r>
            <w:proofErr w:type="spellStart"/>
            <w:r>
              <w:rPr>
                <w:b/>
              </w:rPr>
              <w:t>es</w:t>
            </w:r>
            <w:proofErr w:type="spellEnd"/>
            <w:r>
              <w:rPr>
                <w:b/>
              </w:rPr>
              <w:t>)</w:t>
            </w:r>
          </w:p>
          <w:p w:rsidR="0023460F" w:rsidRDefault="0023460F">
            <w:pPr>
              <w:spacing w:before="10" w:line="100" w:lineRule="exact"/>
              <w:rPr>
                <w:sz w:val="10"/>
                <w:szCs w:val="10"/>
              </w:rPr>
            </w:pPr>
          </w:p>
          <w:p w:rsidR="0023460F" w:rsidRDefault="005D2F1E">
            <w:pPr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ADN,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IATA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Class                                                                </w:t>
            </w:r>
            <w:r>
              <w:rPr>
                <w:b/>
                <w:spacing w:val="31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Packing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group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DOT,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ADR,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IMDG,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IATA                            </w:t>
            </w:r>
            <w:r>
              <w:rPr>
                <w:b/>
                <w:spacing w:val="46"/>
              </w:rPr>
              <w:t xml:space="preserve"> </w:t>
            </w:r>
            <w:r>
              <w:t>Void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Environmental 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rds:</w:t>
            </w:r>
          </w:p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Marine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pollutant:                                           </w:t>
            </w:r>
            <w:r>
              <w:rPr>
                <w:b/>
                <w:spacing w:val="5"/>
              </w:rPr>
              <w:t xml:space="preserve"> </w:t>
            </w:r>
            <w:r>
              <w:t>No</w:t>
            </w:r>
          </w:p>
        </w:tc>
      </w:tr>
      <w:tr w:rsidR="0023460F">
        <w:trPr>
          <w:trHeight w:hRule="exact" w:val="34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 xml:space="preserve">Special precautions for user                         </w:t>
            </w:r>
            <w:r>
              <w:rPr>
                <w:b/>
                <w:spacing w:val="47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  <w:tr w:rsidR="0023460F">
        <w:trPr>
          <w:trHeight w:hRule="exact" w:val="566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50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Transport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bulk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according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Annex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II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of</w:t>
            </w:r>
          </w:p>
          <w:p w:rsidR="0023460F" w:rsidRDefault="005D2F1E">
            <w:pPr>
              <w:spacing w:line="220" w:lineRule="exact"/>
              <w:ind w:left="338"/>
            </w:pPr>
            <w:r>
              <w:rPr>
                <w:b/>
              </w:rPr>
              <w:t>MARPOL73/78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the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IBC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 xml:space="preserve">Code              </w:t>
            </w:r>
            <w:r>
              <w:rPr>
                <w:b/>
                <w:spacing w:val="43"/>
              </w:rPr>
              <w:t xml:space="preserve"> </w:t>
            </w:r>
            <w:r>
              <w:t>N</w:t>
            </w:r>
            <w:r>
              <w:rPr>
                <w:spacing w:val="1"/>
              </w:rPr>
              <w:t>o</w:t>
            </w:r>
            <w:r>
              <w:t>t a</w:t>
            </w:r>
            <w:r>
              <w:rPr>
                <w:spacing w:val="1"/>
              </w:rPr>
              <w:t>pp</w:t>
            </w:r>
            <w:r>
              <w:t>lica</w:t>
            </w:r>
            <w:r>
              <w:rPr>
                <w:spacing w:val="1"/>
              </w:rPr>
              <w:t>b</w:t>
            </w:r>
            <w:r>
              <w:t>le.</w:t>
            </w:r>
          </w:p>
        </w:tc>
      </w:tr>
    </w:tbl>
    <w:p w:rsidR="0023460F" w:rsidRDefault="0023460F">
      <w:pPr>
        <w:spacing w:line="200" w:lineRule="exact"/>
      </w:pPr>
    </w:p>
    <w:p w:rsidR="0023460F" w:rsidRDefault="0023460F">
      <w:pPr>
        <w:spacing w:before="1" w:line="260" w:lineRule="exact"/>
        <w:rPr>
          <w:sz w:val="26"/>
          <w:szCs w:val="26"/>
        </w:rPr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416" name="Group 4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417" name="Group 412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418" name="Freeform 501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19" name="Group 413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420" name="Freeform 500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421" name="Group 414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422" name="Freeform 499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423" name="Group 41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424" name="Freeform 49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425" name="Group 41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426" name="Freeform 49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427" name="Group 41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428" name="Freeform 496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429" name="Group 41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430" name="Freeform 495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431" name="Group 41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432" name="Freeform 494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433" name="Group 42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434" name="Freeform 49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435" name="Group 42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436" name="Freeform 49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437" name="Group 42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438" name="Freeform 49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439" name="Group 42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440" name="Freeform 49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441" name="Group 42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442" name="Freeform 48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443" name="Group 42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444" name="Freeform 48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445" name="Group 42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446" name="Freeform 48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447" name="Group 42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448" name="Freeform 486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49" name="Group 42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50" name="Freeform 485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51" name="Group 42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52" name="Freeform 484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53" name="Group 43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4" name="Freeform 483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55" name="Group 43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56" name="Freeform 482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57" name="Group 43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58" name="Freeform 481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459" name="Group 43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460" name="Freeform 480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461" name="Group 43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462" name="Freeform 479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463" name="Group 43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464" name="Freeform 478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465" name="Group 43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466" name="Freeform 477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467" name="Group 43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468" name="Freeform 476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469" name="Group 43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470" name="Freeform 475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471" name="Group 43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472" name="Freeform 474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473" name="Group 440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474" name="Freeform 473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475" name="Group 441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476" name="Freeform 472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477" name="Group 442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478" name="Freeform 471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479" name="Group 443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480" name="Freeform 470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481" name="Group 444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482" name="Freeform 469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483" name="Group 445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484" name="Freeform 468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485" name="Group 446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486" name="Freeform 467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487" name="Group 447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488" name="Freeform 466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489" name="Group 448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490" name="Freeform 465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491" name="Group 449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492" name="Freeform 464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493" name="Group 450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494" name="Freeform 463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495" name="Group 451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496" name="Freeform 462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497" name="Group 452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498" name="Freeform 461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499" name="Group 453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500" name="Freeform 460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501" name="Group 454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502" name="Freeform 459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503" name="Group 455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504" name="Freeform 458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505" name="Group 456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506" name="Freeform 457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1" o:spid="_x0000_s1026" style="position:absolute;margin-left:49.7pt;margin-top:1pt;width:512.6pt;height:16.4pt;z-index:-2635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">
                <v:group id="Group 412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501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2YtcIA&#10;AADcAAAADwAAAGRycy9kb3ducmV2LnhtbERPz2vCMBS+C/sfwht409RNZFSjbN0KngR1sB2fzVtb&#10;1ryUJk3b/94cBjt+fL93h9E0IlDnassKVssEBHFhdc2lgs9rvngB4TyyxsYyKZjIwWH/MNthqu3A&#10;ZwoXX4oYwi5FBZX3bSqlKyoy6Ja2JY7cj+0M+gi7UuoOhxhuGvmUJBtpsObYUGFLWUXF76U3CiQ+&#10;n8L7FD6yPH+jWx++v3R7VGr+OL5uQXga/b/4z33UCtaruDaeiUdA7u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DZi1wgAAANw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13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  <v:shape id="Freeform 500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luM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mcH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55bjEAAAA3AAAAA8AAAAAAAAAAAAAAAAAmAIAAGRycy9k&#10;b3ducmV2LnhtbFBLBQYAAAAABAAEAPUAAACJAwAAAAA=&#10;" path="m,l10250,e" filled="f" strokeweight=".06pt">
                      <v:path arrowok="t" o:connecttype="custom" o:connectlocs="0,0;10250,0" o:connectangles="0,0"/>
                    </v:shape>
                    <v:group id="Group 414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    <v:shape id="Freeform 499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2feVMcA&#10;AADcAAAADwAAAGRycy9kb3ducmV2LnhtbESP3WrCQBSE7wu+w3IE7+qmQUpNXcUfBClSrBZK7w7Z&#10;0ySYPRt21xh9elcQejnMzDfMZNaZWrTkfGVZwcswAUGcW11xoeD7sH5+A+EDssbaMim4kIfZtPc0&#10;wUzbM39Ruw+FiBD2GSooQ2gyKX1ekkE/tA1x9P6sMxiidIXUDs8RbmqZJsmrNFhxXCixoWVJ+XF/&#10;Mgrmv6PFduzao/7Y0eJzO15ddz8HpQb9bv4OIlAX/sOP9kYrGKU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9n3lTHAAAA3AAAAA8AAAAAAAAAAAAAAAAAmAIAAGRy&#10;cy9kb3ducmV2LnhtbFBLBQYAAAAABAAEAPUAAACMAwAAAAA=&#10;" path="m,l10250,e" filled="f" strokeweight=".06pt">
                        <v:path arrowok="t" o:connecttype="custom" o:connectlocs="0,0;10250,0" o:connectangles="0,0"/>
                      </v:shape>
                      <v:group id="Group 415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      <v:shape id="Freeform 498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8Lju8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Icp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/C47vHAAAA3AAAAA8AAAAAAAAAAAAAAAAAmAIAAGRy&#10;cy9kb3ducmV2LnhtbFBLBQYAAAAABAAEAPUAAACMAwAAAAA=&#10;" path="m,l10250,e" filled="f" strokeweight=".06pt">
                          <v:path arrowok="t" o:connecttype="custom" o:connectlocs="0,0;10250,0" o:connectangles="0,0"/>
                        </v:shape>
                        <v:group id="Group 416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        <v:shape id="Freeform 497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zYV8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AE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FzYV8YAAADcAAAADwAAAAAAAAAAAAAAAACYAgAAZHJz&#10;L2Rvd25yZXYueG1sUEsFBgAAAAAEAAQA9QAAAIsDAAAAAA==&#10;" path="m,l10250,e" filled="f" strokeweight=".06pt">
                            <v:path arrowok="t" o:connecttype="custom" o:connectlocs="0,0;10250,0" o:connectangles="0,0"/>
                          </v:shape>
                          <v:group id="Group 417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          <v:shape id="Freeform 496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/pvsQA&#10;AADcAAAADwAAAGRycy9kb3ducmV2LnhtbERPXWvCMBR9F/YfwhX2pqkiMmtT0Y2BiAynA9nbpblr&#10;i81NSbJa/fXmYbDHw/nOVr1pREfO15YVTMYJCOLC6ppLBV+n99ELCB+QNTaWScGNPKzyp0GGqbZX&#10;/qTuGEoRQ9inqKAKoU2l9EVFBv3YtsSR+7HOYIjQlVI7vMZw08hpksylwZpjQ4UtvVZUXI6/RsH6&#10;e7bZL1x30bsDbT72i7f74XxS6nnYr5cgAvXhX/zn3moFs2lcG8/EIyDz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P6b7EAAAA3AAAAA8AAAAAAAAAAAAAAAAAmAIAAGRycy9k&#10;b3ducmV2LnhtbFBLBQYAAAAABAAEAPUAAACJAwAAAAA=&#10;" path="m,l10250,e" filled="f" strokeweight=".06pt">
                              <v:path arrowok="t" o:connecttype="custom" o:connectlocs="0,0;10250,0" o:connectangles="0,0"/>
                            </v:shape>
                            <v:group id="Group 418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            <v:shape id="Freeform 495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BzZc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/H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gc2XEAAAA3AAAAA8AAAAAAAAAAAAAAAAAmAIAAGRycy9k&#10;b3ducmV2LnhtbFBLBQYAAAAABAAEAPUAAACJAwAAAAA=&#10;" path="m,l10250,e" filled="f" strokeweight=".06pt">
                                <v:path arrowok="t" o:connecttype="custom" o:connectlocs="0,0;10250,0" o:connectangles="0,0"/>
                              </v:shape>
                              <v:group id="Group 419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              <v:shape id="Freeform 494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5IiccA&#10;AADcAAAADwAAAGRycy9kb3ducmV2LnhtbESPW2sCMRSE34X+h3AKfdOsVoquRvFCoYgUbyC+HTbH&#10;3cXNyZKk69Zf3xQKfRxm5htmOm9NJRpyvrSsoN9LQBBnVpecKzgd37sjED4ga6wsk4Jv8jCfPXWm&#10;mGp75z01h5CLCGGfooIihDqV0mcFGfQ9WxNH72qdwRCly6V2eI9wU8lBkrxJgyXHhQJrWhWU3Q5f&#10;RsHiMlxux6656c2Olp/b8fqxOx+VenluFxMQgdrwH/5rf2gFw9cB/J6JR0DO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q+SInHAAAA3AAAAA8AAAAAAAAAAAAAAAAAmAIAAGRy&#10;cy9kb3ducmV2LnhtbFBLBQYAAAAABAAEAPUAAACMAwAAAAA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420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              <v:shape id="Freeform 493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t1ZscA&#10;AADcAAAADwAAAGRycy9kb3ducmV2LnhtbESPQWvCQBSE7wX/w/IEb3WjhqLRVbRFKEXEaqH09sg+&#10;k2D2bdhdY9pf3y0UPA4z8w2zWHWmFi05X1lWMBomIIhzqysuFHycto9TED4ga6wtk4Jv8rBa9h4W&#10;mGl743dqj6EQEcI+QwVlCE0mpc9LMuiHtiGO3tk6gyFKV0jt8BbhppbjJHmSBiuOCyU29FxSfjle&#10;jYL1V7rZzVx70W8H2ux3s5efw+dJqUG/W89BBOrCPfzfftUK0kkKf2fiEZD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obdWbHAAAA3AAAAA8AAAAAAAAAAAAAAAAAmAIAAGRy&#10;cy9kb3ducmV2LnhtbFBLBQYAAAAABAAEAPUAAACMAwAAAAA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421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                  <v:shape id="Freeform 492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VOiscA&#10;AADcAAAADwAAAGRycy9kb3ducmV2LnhtbESP3WoCMRSE7wt9h3AKvatZrYiuRlFLoRQp/oF4d9gc&#10;dxc3J0uSrluf3ghCL4eZ+YaZzFpTiYacLy0r6HYSEMSZ1SXnCva7z7chCB+QNVaWScEfeZhNn58m&#10;mGp74Q0125CLCGGfooIihDqV0mcFGfQdWxNH72SdwRCly6V2eIlwU8lekgykwZLjQoE1LQvKzttf&#10;o2B+7C9WI9ec9feaFj+r0cd1fdgp9frSzscgArXhP/xof2kF/fcB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WFTorHAAAA3AAAAA8AAAAAAAAAAAAAAAAAmAIAAGRy&#10;cy9kb3ducmV2LnhtbFBLBQYAAAAABAAEAPUAAACMAwAAAAA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422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                    <v:shape id="Freeform 491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Z/Y8QA&#10;AADcAAAADwAAAGRycy9kb3ducmV2LnhtbERPXWvCMBR9F/Yfwh3sTdNNkVmbik4GQ2Q4FcS3S3PX&#10;FpubkmS17tcvD8IeD+c7W/SmER05X1tW8DxKQBAXVtdcKjge3oevIHxA1thYJgU38rDIHwYZptpe&#10;+Yu6fShFDGGfooIqhDaV0hcVGfQj2xJH7ts6gyFCV0rt8BrDTSNfkmQqDdYcGyps6a2i4rL/MQqW&#10;58lqO3PdRW92tPrczta/u9NBqafHfjkHEagP/+K7+0MrmIzj2ngmHgG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Wf2PEAAAA3AAAAA8AAAAAAAAAAAAAAAAAmAIAAGRycy9k&#10;b3ducmV2LnhtbFBLBQYAAAAABAAEAPUAAACJAwAAAAA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423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                      <v:shape id="Freeform 490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SYAGM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+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SYAGMMAAADcAAAADwAAAAAAAAAAAAAAAACYAgAAZHJzL2Rv&#10;d25yZXYueG1sUEsFBgAAAAAEAAQA9QAAAIg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424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                        <v:shape id="Freeform 489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g79McA&#10;AADcAAAADwAAAGRycy9kb3ducmV2LnhtbESP3WrCQBSE7wu+w3KE3tVNJUhNXcUfCiJSrBZK7w7Z&#10;0ySYPRt21xh9elcQejnMzDfMZNaZWrTkfGVZwesgAUGcW11xoeD78PHyBsIHZI21ZVJwIQ+zae9p&#10;gpm2Z/6idh8KESHsM1RQhtBkUvq8JIN+YBvi6P1ZZzBE6QqpHZ4j3NRymCQjabDiuFBiQ8uS8uP+&#10;ZBTMf9PFduzao97saPG5Ha+uu5+DUs/9bv4OIlAX/sOP9lorSNMh3M/EIyCn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K4O/THAAAA3AAAAA8AAAAAAAAAAAAAAAAAmAIAAGRy&#10;cy9kb3ducmV2LnhtbFBLBQYAAAAABAAEAPUAAACMAwAAAAA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425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                          <v:shape id="Freeform 488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0GG8YA&#10;AADcAAAADwAAAGRycy9kb3ducmV2LnhtbESP3WrCQBSE7wu+w3IKvaubliA1uopaCiJS/APp3SF7&#10;mgSzZ8PuGqNP7wqFXg4z8w0znnamFi05X1lW8NZPQBDnVldcKDjsv14/QPiArLG2TAqu5GE66T2N&#10;MdP2wltqd6EQEcI+QwVlCE0mpc9LMuj7tiGO3q91BkOUrpDa4SXCTS3fk2QgDVYcF0psaFFSftqd&#10;jYLZTzpfD1170qsNzb/Xw8/b5rhX6uW5m41ABOrCf/ivvdQK0jSFx5l4BOTk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h0GG8YAAADc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426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                          <v:shape id="Freeform 487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M998cA&#10;AADcAAAADwAAAGRycy9kb3ducmV2LnhtbESP3WrCQBSE7wt9h+UUetdsKkE0dRW1FERE/CmU3h2y&#10;p0kwezbsbmPap3cFwcthZr5hJrPeNKIj52vLCl6TFARxYXXNpYLP48fLCIQPyBoby6TgjzzMpo8P&#10;E8y1PfOeukMoRYSwz1FBFUKbS+mLigz6xLbE0fuxzmCI0pVSOzxHuGnkIE2H0mDNcaHClpYVFafD&#10;r1Ew/84Wm7HrTnq9o8V2M37/330dlXp+6udvIAL14R6+tVdaQZYN4XomHgE5v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2DPffHAAAA3AAAAA8AAAAAAAAAAAAAAAAAmAIAAGRy&#10;cy9kb3ducmV2LnhtbFBLBQYAAAAABAAEAPUAAACMAwAAAAA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427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                              <v:shape id="Freeform 486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AMHsMA&#10;AADcAAAADwAAAGRycy9kb3ducmV2LnhtbERPW2vCMBR+H/gfwhF8m6lSxqxGUcdgDBneQHw7NMe2&#10;2JyUJNZuv355EHz8+O6zRWdq0ZLzlWUFo2ECgji3uuJCwfHw+foOwgdkjbVlUvBLHhbz3ssMM23v&#10;vKN2HwoRQ9hnqKAMocmk9HlJBv3QNsSRu1hnMEToCqkd3mO4qeU4Sd6kwYpjQ4kNrUvKr/ubUbA8&#10;p6vNxLVX/b2l1c9m8vG3PR2UGvS75RREoC48xQ/3l1aQpnFtPBOPgJz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AMHsMAAADcAAAADwAAAAAAAAAAAAAAAACYAgAAZHJzL2Rv&#10;d25yZXYueG1sUEsFBgAAAAAEAAQA9QAAAIg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428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                                <v:shape id="Freeform 485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+Wxc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fj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/lsXEAAAA3AAAAA8AAAAAAAAAAAAAAAAAmAIAAGRycy9k&#10;b3ducmV2LnhtbFBLBQYAAAAABAAEAPUAAACJAwAAAAA=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429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                                  <v:shape id="Freeform 484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2GtKccA&#10;AADcAAAADwAAAGRycy9kb3ducmV2LnhtbESP3WoCMRSE7wt9h3AK3tWsYouuRtGWQhEp/oF4d9gc&#10;dxc3J0sS161Pb4RCL4eZ+YaZzFpTiYacLy0r6HUTEMSZ1SXnCva7r9chCB+QNVaWScEveZhNn58m&#10;mGp75Q0125CLCGGfooIihDqV0mcFGfRdWxNH72SdwRCly6V2eI1wU8l+krxLgyXHhQJr+igoO28v&#10;RsH8OFisRq456+WaFj+r0edtfdgp1Xlp52MQgdrwH/5rf2sFg7c+PM7EIyCn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dhrSnHAAAA3AAAAA8AAAAAAAAAAAAAAAAAmAIAAGRy&#10;cy9kb3ducmV2LnhtbFBLBQYAAAAABAAEAPUAAACMAwAAAAA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430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                                    <v:shape id="Freeform 483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SQxscA&#10;AADcAAAADwAAAGRycy9kb3ducmV2LnhtbESPQWvCQBSE7wX/w/IEb3WjpEWjq2hLoYiI1ULp7ZF9&#10;JsHs27C7xtRf3y0UPA4z8w0zX3amFi05X1lWMBomIIhzqysuFHwe3x4nIHxA1lhbJgU/5GG56D3M&#10;MdP2yh/UHkIhIoR9hgrKEJpMSp+XZNAPbUMcvZN1BkOUrpDa4TXCTS3HSfIsDVYcF0ps6KWk/Hy4&#10;GAWr73S9nbr2rDd7Wu+209fb/uuo1KDfrWYgAnXhHv5vv2sF6VMKf2fiEZCL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kMbHAAAA3AAAAA8AAAAAAAAAAAAAAAAAmAIAAGRy&#10;cy9kb3ducmV2LnhtbFBLBQYAAAAABAAEAPUAAACMAwAAAAA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431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                                      <v:shape id="Freeform 482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qrKscA&#10;AADcAAAADwAAAGRycy9kb3ducmV2LnhtbESPW2sCMRSE3wv9D+EUfKvZioquRvFCQUSKl0Lx7bA5&#10;3V3cnCxJuq7++kYo9HGYmW+Y6bw1lWjI+dKygrduAoI4s7rkXMHn6f11BMIHZI2VZVJwIw/z2fPT&#10;FFNtr3yg5hhyESHsU1RQhFCnUvqsIIO+a2vi6H1bZzBE6XKpHV4j3FSylyRDabDkuFBgTauCssvx&#10;xyhYnPvL3dg1F73d0/JjN17f918npTov7WICIlAb/sN/7Y1W0B8M4XEmHgE5+w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haqyrHAAAA3AAAAA8AAAAAAAAAAAAAAAAAmAIAAGRy&#10;cy9kb3ducmV2LnhtbFBLBQYAAAAABAAEAPUAAACMAwAAAAA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432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                                        <v:shape id="Freeform 481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maw8QA&#10;AADcAAAADwAAAGRycy9kb3ducmV2LnhtbERPXWvCMBR9F/Yfwh34pumGyuyMohNBpIxOB2Nvl+au&#10;LTY3JYm17tcvD8IeD+d7sepNIzpyvras4GmcgCAurK65VPB52o1eQPiArLGxTApu5GG1fBgsMNX2&#10;yh/UHUMpYgj7FBVUIbSplL6oyKAf25Y4cj/WGQwRulJqh9cYbhr5nCQzabDm2FBhS28VFefjxShY&#10;f0822dx1Z33IafOezbe/+ddJqeFjv34FEagP/+K7e68VTKZxbTw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JmsPEAAAA3AAAAA8AAAAAAAAAAAAAAAAAmAIAAGRycy9k&#10;b3ducmV2LnhtbFBLBQYAAAAABAAEAPUAAACJAwAAAAA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433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                                          <v:shape id="Freeform 480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NceMMA&#10;AADcAAAADwAAAGRycy9kb3ducmV2LnhtbERPW2vCMBR+H/gfwhn4NtOJiO2M4gVhDBFvMHw7NMe2&#10;2JyUJKvdfv3yIPj48d2n887UoiXnK8sK3gcJCOLc6ooLBefT5m0CwgdkjbVlUvBLHuaz3ssUM23v&#10;fKD2GAoRQ9hnqKAMocmk9HlJBv3ANsSRu1pnMEToCqkd3mO4qeUwScbSYMWxocSGViXlt+OPUbC4&#10;jJbb1LU3/bWn5W6brv/23yel+q/d4gNEoC48xQ/3p1YwGsf58Uw8AnL2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pNceMMAAADcAAAADwAAAAAAAAAAAAAAAACYAgAAZHJzL2Rv&#10;d25yZXYueG1sUEsFBgAAAAAEAAQA9QAAAIg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434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                                            <v:shape id="Freeform 479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1nlMYA&#10;AADcAAAADwAAAGRycy9kb3ducmV2LnhtbESPW2sCMRSE3wX/QziFvmm2IlJXo3hBEJHiDaRvh83p&#10;7uLmZEnSddtfb4RCH4eZ+YaZzltTiYacLy0reOsnIIgzq0vOFVzOm947CB+QNVaWScEPeZjPup0p&#10;ptre+UjNKeQiQtinqKAIoU6l9FlBBn3f1sTR+7LOYIjS5VI7vEe4qeQgSUbSYMlxocCaVgVlt9O3&#10;UbD4HC73Y9fc9O5Ay4/9eP17uJ6Ven1pFxMQgdrwH/5rb7WC4WgAzzPxCMjZ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1nlMYAAADc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435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                                              <v:shape id="Freeform 478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jyPMYA&#10;AADcAAAADwAAAGRycy9kb3ducmV2LnhtbESPUWvCQBCE3wv+h2OFvtVLrUpJPaUUWkpBMLZQH9fc&#10;mgRze/H21PTfe4VCH4eZ+YaZL3vXqjMFaTwbuB9loIhLbxuuDHx9vt49gpKIbLH1TAZ+SGC5GNzM&#10;Mbf+wgWdN7FSCcKSo4E6xi7XWsqaHMrId8TJ2/vgMCYZKm0DXhLctXqcZTPtsOG0UGNHLzWVh83J&#10;GVhtP/ZHWRfhVKwOb98PMpVsNzXmdtg/P4GK1Mf/8F/73RqYzCbweyYdAb24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IjyPMYAAADcAAAADwAAAAAAAAAAAAAAAACYAgAAZHJz&#10;L2Rvd25yZXYueG1sUEsFBgAAAAAEAAQA9QAAAIsDAAAAAA==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436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                                                <v:shape id="Freeform 477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bJ0MYA&#10;AADcAAAADwAAAGRycy9kb3ducmV2LnhtbESPUUvDQBCE3wX/w7EF3+ylaoPEXosIigiFpgrt45rb&#10;JqG5vXh7beO/7wkFH4eZ+YaZLQbXqSMFaT0bmIwzUMSVty3XBr4+X28fQUlEtth5JgO/JLCYX1/N&#10;sLD+xCUd17FWCcJSoIEmxr7QWqqGHMrY98TJ2/ngMCYZam0DnhLcdfouy3LtsOW00GBPLw1V+/XB&#10;GVhuP3Y/sirDoVzu3zb3MpXse2rMzWh4fgIVaYj/4Uv73Rp4yHP4O5OOgJ6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xbJ0MYAAADcAAAADwAAAAAAAAAAAAAAAACYAgAAZHJz&#10;L2Rvd25yZXYueG1sUEsFBgAAAAAEAAQA9QAAAIsDAAAAAA==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437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                                                  <v:shape id="Freeform 476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X4OcMA&#10;AADcAAAADwAAAGRycy9kb3ducmV2LnhtbERPS0vDQBC+C/6HZQRvduOjpcRuigiKCAUThXocs5MH&#10;zc7GnW0b/717KPT48b1X68kN6kBBes8GbmcZKOLa255bA1+fLzdLUBKRLQ6eycAfCayLy4sV5tYf&#10;uaRDFVuVQlhyNNDFOOZaS92RQ5n5kThxjQ8OY4Kh1TbgMYW7Qd9l2UI77Dk1dDjSc0f1rto7A5vv&#10;9+ZXPsqwLze71+29zCX7mRtzfTU9PYKKNMWz+OR+swYeFmltOpOOgC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cX4OcMAAADcAAAADwAAAAAAAAAAAAAAAACYAgAAZHJzL2Rv&#10;d25yZXYueG1sUEsFBgAAAAAEAAQA9QAAAIgDAAAAAA==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438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                                                    <v:shape id="Freeform 475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pi4s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TNT2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pqYuLEAAAA3AAAAA8AAAAAAAAAAAAAAAAAmAIAAGRycy9k&#10;b3ducmV2LnhtbFBLBQYAAAAABAAEAPUAAACJAwAAAAA=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439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                                                      <v:shape id="Freeform 474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RZDsYA&#10;AADcAAAADwAAAGRycy9kb3ducmV2LnhtbESPUUvDQBCE34X+h2MLfbMXW6sSey2lYClCwVRBH9fc&#10;NgnN7cXbaxv/vScIPg4z8w0zX/auVWcK0ng2cDPOQBGX3jZcGXh7fbp+ACUR2WLrmQx8k8ByMbia&#10;Y279hQs672OlEoQlRwN1jF2utZQ1OZSx74iTd/DBYUwyVNoGvCS4a/Uky+60w4bTQo0drWsqj/uT&#10;M7D7eD58yUsRTsXuuHmfykyyz5kxo2G/egQVqY//4b/21hq4vZ/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fRZDsYAAADcAAAADwAAAAAAAAAAAAAAAACYAgAAZHJz&#10;L2Rvd25yZXYueG1sUEsFBgAAAAAEAAQA9QAAAIsDAAAAAA==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440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                                                      <v:shape id="Freeform 473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Fk4cYA&#10;AADcAAAADwAAAGRycy9kb3ducmV2LnhtbESPUUvDQBCE3wv+h2MF39qL2toSey0iKCIUTC3UxzW3&#10;TUJze/H22sZ/3xMKPg4z8w0zX/auVUcK0ng2cDvKQBGX3jZcGdh8vgxnoCQiW2w9k4FfElgurgZz&#10;zK0/cUHHdaxUgrDkaKCOscu1lrImhzLyHXHydj44jEmGStuApwR3rb7LsgftsOG0UGNHzzWV+/XB&#10;GVh9ve9+5KMIh2K1f93ey0Sy74kxN9f90yOoSH38D1/ab9bAeDq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Fk4cYAAADcAAAADwAAAAAAAAAAAAAAAACYAgAAZHJz&#10;L2Rvd25yZXYueG1sUEsFBgAAAAAEAAQA9QAAAIsDAAAAAA==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441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                                                          <v:shape id="Freeform 472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s9fDccA&#10;AADcAAAADwAAAGRycy9kb3ducmV2LnhtbESPW0vDQBSE3wv+h+UIvrUbL70Quy0iKCIUTC3Ux2P2&#10;NAnNno17tm3677uC4OMwM98w82XvWnWkII1nA7ejDBRx6W3DlYHN58twBkoissXWMxk4k8BycTWY&#10;Y279iQs6rmOlEoQlRwN1jF2utZQ1OZSR74iTt/PBYUwyVNoGPCW4a/Vdlk20w4bTQo0dPddU7tcH&#10;Z2D19b77kY8iHIrV/nV7L2PJvsfG3Fz3T4+gIvXxP/zXfrMGHqYT+D2TjoBeXA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rPXw3HAAAA3AAAAA8AAAAAAAAAAAAAAAAAmAIAAGRy&#10;cy9kb3ducmV2LnhtbFBLBQYAAAAABAAEAPUAAACMAwAAAAA=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442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                                                            <v:shape id="Freeform 471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xu5MQA&#10;AADcAAAADwAAAGRycy9kb3ducmV2LnhtbERPS0vDQBC+C/6HZQRvdmO1D2K3pRQUEQqmLdTjmJ0m&#10;odnZdGfbxn/vHgSPH997tuhdqy4UpPFs4HGQgSIuvW24MrDbvj5MQUlEtth6JgM/JLCY397MMLf+&#10;ygVdNrFSKYQlRwN1jF2utZQ1OZSB74gTd/DBYUwwVNoGvKZw1+phlo21w4ZTQ40drWoqj5uzM7D+&#10;+jic5LMI52J9fNs/yUiy75Ex93f98gVUpD7+i//c79bA8yStTWfSEd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cbuTEAAAA3AAAAA8AAAAAAAAAAAAAAAAAmAIAAGRycy9k&#10;b3ducmV2LnhtbFBLBQYAAAAABAAEAPUAAACJAwAAAAA=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443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                                                              <v:shape id="Freeform 470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8Sxc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zQ/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78SxcMAAADcAAAADwAAAAAAAAAAAAAAAACYAgAAZHJzL2Rv&#10;d25yZXYueG1sUEsFBgAAAAAEAAQA9QAAAIgDAAAAAA==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444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                                                                <v:shape id="Freeform 469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EpKcYA&#10;AADcAAAADwAAAGRycy9kb3ducmV2LnhtbESPUWvCQBCE3wv9D8cW+lYv1Vok9RQRlFIQGltoH7e5&#10;NQnm9uLtqfHf94RCH4eZ+YaZznvXqhMFaTwbeBxkoIhLbxuuDHx+rB4moCQiW2w9k4ELCcxntzdT&#10;zK0/c0GnbaxUgrDkaKCOscu1lrImhzLwHXHydj44jEmGStuA5wR3rR5m2bN22HBaqLGjZU3lfnt0&#10;Bjbfb7uDvBfhWGz266+RjCX7GRtzf9cvXkBF6uN/+K/9ag08TYZwPZOOgJ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CEpKcYAAADcAAAADwAAAAAAAAAAAAAAAACYAgAAZHJz&#10;L2Rvd25yZXYueG1sUEsFBgAAAAAEAAQA9QAAAIsDAAAAAA==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445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                                                                  <v:shape id="Freeform 468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QUxsYA&#10;AADcAAAADwAAAGRycy9kb3ducmV2LnhtbESPUWvCQBCE3wv+h2OFvtVLrYqknlIKLaUgGC20j9vc&#10;mgRze/H21PTfe4VCH4eZ+YZZrHrXqjMFaTwbuB9loIhLbxuuDHzsXu7moCQiW2w9k4EfElgtBzcL&#10;zK2/cEHnbaxUgrDkaKCOscu1lrImhzLyHXHy9j44jEmGStuAlwR3rR5n2Uw7bDgt1NjRc03lYXty&#10;BtZf7/ujbIpwKtaH188HmUr2PTXmdtg/PYKK1Mf/8F/7zRqYzCfweyYdAb2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IQUxsYAAADcAAAADwAAAAAAAAAAAAAAAACYAgAAZHJz&#10;L2Rvd25yZXYueG1sUEsFBgAAAAAEAAQA9QAAAIsDAAAAAA==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446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                                                                  <v:shape id="Freeform 467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ovKsYA&#10;AADcAAAADwAAAGRycy9kb3ducmV2LnhtbESPUWvCQBCE3wv9D8cW+lYvtSoSPaUILUUQGlvQxzW3&#10;JsHcXnp7avrve4VCH4eZ+YaZL3vXqgsFaTwbeBxkoIhLbxuuDHx+vDxMQUlEtth6JgPfJLBc3N7M&#10;Mbf+ygVdtrFSCcKSo4E6xi7XWsqaHMrAd8TJO/rgMCYZKm0DXhPctXqYZRPtsOG0UGNHq5rK0/bs&#10;DGz26+OXvBfhXGxOr7snGUt2GBtzf9c/z0BF6uN/+K/9Zg2MphP4PZOOgF7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xovKsYAAADcAAAADwAAAAAAAAAAAAAAAACYAgAAZHJz&#10;L2Rvd25yZXYueG1sUEsFBgAAAAAEAAQA9QAAAIsDAAAAAA==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447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                                                                      <v:shape id="Freeform 466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kew8MA&#10;AADcAAAADwAAAGRycy9kb3ducmV2LnhtbERPS2vCQBC+C/0PyxS86aYPRVJXKQWLFITGFvQ4zY5J&#10;MDsbd1ZN/333UPD48b3ny9616kJBGs8GHsYZKOLS24YrA99fq9EMlERki61nMvBLAsvF3WCOufVX&#10;LuiyjZVKISw5Gqhj7HKtpazJoYx9R5y4gw8OY4Kh0jbgNYW7Vj9m2VQ7bDg11NjRW03lcXt2Bjb7&#10;j8NJPotwLjbH992TTCT7mRgzvO9fX0BF6uNN/O9eWwPPs7Q2nUlHQC/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ckew8MAAADcAAAADwAAAAAAAAAAAAAAAACYAgAAZHJzL2Rv&#10;d25yZXYueG1sUEsFBgAAAAAEAAQA9QAAAIg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448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                                                                        <v:shape id="Freeform 465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aEGM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mpz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mhBjEAAAA3AAAAA8AAAAAAAAAAAAAAAAAmAIAAGRycy9k&#10;b3ducmV2LnhtbFBLBQYAAAAABAAEAPUAAACJAwAAAAA=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49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                                                                          <v:shape id="Freeform 464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i/9MYA&#10;AADcAAAADwAAAGRycy9kb3ducmV2LnhtbESPUUvDQBCE34X+h2MLfbMXWysaey2lYClCwVRBH9fc&#10;NgnN7cXbaxv/vScIPg4z8w0zX/auVWcK0ng2cDPOQBGX3jZcGXh7fbq+ByUR2WLrmQx8k8ByMbia&#10;Y279hQs672OlEoQlRwN1jF2utZQ1OZSx74iTd/DBYUwyVNoGvCS4a/Uky+60w4bTQo0drWsqj/uT&#10;M7D7eD58yUsRTsXuuHmfykyyz5kxo2G/egQVqY//4b/21hq4fZjA75l0BPTi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fi/9MYAAADcAAAADwAAAAAAAAAAAAAAAACYAgAAZHJz&#10;L2Rvd25yZXYueG1sUEsFBgAAAAAEAAQA9QAAAIsDAAAAAA==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50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                                                                            <v:shape id="Freeform 463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2CG8YA&#10;AADcAAAADwAAAGRycy9kb3ducmV2LnhtbESPUUvDQBCE3wv+h2MF39qL2kobey0iKCIUTC3UxzW3&#10;TUJze/H22sZ/3xMKPg4z8w0zX/auVUcK0ng2cDvKQBGX3jZcGdh8vgynoCQiW2w9k4FfElgurgZz&#10;zK0/cUHHdaxUgrDkaKCOscu1lrImhzLyHXHydj44jEmGStuApwR3rb7LsgftsOG0UGNHzzWV+/XB&#10;GVh9ve9+5KMIh2K1f93ey0Sy74kxN9f90yOoSH38D1/ab9bAeDaGvzPpCOjFG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V2CG8YAAADcAAAADwAAAAAAAAAAAAAAAACYAgAAZHJz&#10;L2Rvd25yZXYueG1sUEsFBgAAAAAEAAQA9QAAAIsDAAAAAA==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51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                                                                              <v:shape id="Freeform 462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O598cA&#10;AADcAAAADwAAAGRycy9kb3ducmV2LnhtbESPX2vCQBDE34V+h2MLfdNL/yiaekoptJSC0FjBPm5z&#10;axLM7aW3p8Zv7xUKfRxm5jfMfNm7Vh0pSOPZwO0oA0VcettwZWDz+TKcgpKIbLH1TAbOJLBcXA3m&#10;mFt/4oKO61ipBGHJ0UAdY5drLWVNDmXkO+Lk7XxwGJMMlbYBTwnuWn2XZRPtsOG0UGNHzzWV+/XB&#10;GVh9ve9+5KMIh2K1f93ey1iy77ExN9f90yOoSH38D/+136yBh9kEfs+kI6A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rDuffHAAAA3AAAAA8AAAAAAAAAAAAAAAAAmAIAAGRy&#10;cy9kb3ducmV2LnhtbFBLBQYAAAAABAAEAPUAAACMAwAAAAA=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52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                                                                                <v:shape id="Freeform 461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CIHsQA&#10;AADcAAAADwAAAGRycy9kb3ducmV2LnhtbERPTWvCQBC9F/oflin0Vje1VTR1FRFaSkFoVLDHaXZM&#10;gtnZuLNq+u+7h0KPj/c9W/SuVRcK0ng28DjIQBGX3jZcGdhtXx8moCQiW2w9k4EfEljMb29mmFt/&#10;5YIum1ipFMKSo4E6xi7XWsqaHMrAd8SJO/jgMCYYKm0DXlO4a/Uwy8baYcOpocaOVjWVx83ZGVh/&#10;fRxO8lmEc7E+vu2fZCTZ98iY+7t++QIqUh//xX/ud2vgeZrWpjPpCOj5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QiB7EAAAA3AAAAA8AAAAAAAAAAAAAAAAAmAIAAGRycy9k&#10;b3ducmV2LnhtbFBLBQYAAAAABAAEAPUAAACJAwAAAAA=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53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                                                                                  <v:shape id="Freeform 460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0eAsMA&#10;AADcAAAADwAAAGRycy9kb3ducmV2LnhtbERPTUsDMRC9C/0PYQrebKKyItumRQoVEQpuFfQ43Ux3&#10;l24mayZt139vDoLHx/terEbfqzNF6QJbuJ0ZUMR1cB03Fj7eNzePoCQhO+wDk4UfElgtJ1cLLF24&#10;cEXnXWpUDmEp0UKb0lBqLXVLHmUWBuLMHUL0mDKMjXYRLznc9/rOmAftsePc0OJA65bq4+7kLWy/&#10;Xg/f8lbFU7U9Pn/eSyFmX1h7PR2f5qASjelf/Od+cRYKk+fnM/kI6O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I0eAsMAAADcAAAADwAAAAAAAAAAAAAAAACYAgAAZHJzL2Rv&#10;d25yZXYueG1sUEsFBgAAAAAEAAQA9QAAAIgDAAAAAA==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4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                                                                                    <v:shape id="Freeform 459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Ml7sUA&#10;AADcAAAADwAAAGRycy9kb3ducmV2LnhtbESPUUsDMRCE34X+h7AF32xi5UTOpkUKFREKXhX0cb1s&#10;745eNmc2bc9/bwTBx2FmvmEWq9H36kRRusAWrmcGFHEdXMeNhbfXzdUdKEnIDvvAZOGbBFbLycUC&#10;SxfOXNFplxqVISwlWmhTGkqtpW7Jo8zCQJy9fYgeU5ax0S7iOcN9r+fG3GqPHeeFFgdat1Qfdkdv&#10;YfvxvP+Slyoeq+3h8f1G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EyXuxQAAANw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55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                                                                                      <v:shape id="Freeform 458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YYAcUA&#10;AADcAAAADwAAAGRycy9kb3ducmV2LnhtbESPUUsDMRCE3wX/Q9iCbzapeiJn0yKCIkKhVwV9XC/b&#10;u6OXzZlN2/PfN4Lg4zAz3zDz5eh7daAoXWALs6kBRVwH13Fj4f3t6fIOlCRkh31gsvBDAsvF+dkc&#10;SxeOXNFhkxqVISwlWmhTGkqtpW7Jo0zDQJy9bYgeU5ax0S7iMcN9r6+MudUeO84LLQ702FK92+y9&#10;hdXn6/Zb1lXcV6vd88e1FGK+CmsvJuPDPahEY/oP/7VfnIXC3MDvmXwE9OI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thgBxQAAANw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56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                                                                                        <v:shape id="Freeform 457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gj7cUA&#10;AADcAAAADwAAAGRycy9kb3ducmV2LnhtbESPUUsDMRCE34X+h7AF32yickXOpkUKFREKXhX0cb1s&#10;745eNmc2bc9/bwTBx2FmvmEWq9H36kRRusAWrmcGFHEdXMeNhbfXzdUdKEnIDvvAZOGbBFbLycUC&#10;SxfOXNFplxqVISwlWmhTGkqtpW7Jo8zCQJy9fYgeU5ax0S7iOcN9r2+MmWuPHeeFFgdat1Qfdkdv&#10;YfvxvP+Slyoeq+3h8f1WCjGfhbWX0/HhHlSiMf2H/9pPzkJh5vB7Jh8Bv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0KCPtxQAAANwAAAAPAAAAAAAAAAAAAAAAAJgCAABkcnMv&#10;ZG93bnJldi54bWxQSwUGAAAAAAQABAD1AAAAigMAAAAA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proofErr w:type="gramStart"/>
      <w:r w:rsidR="005D2F1E">
        <w:rPr>
          <w:b/>
          <w:color w:val="FFFFFF"/>
          <w:sz w:val="24"/>
          <w:szCs w:val="24"/>
        </w:rPr>
        <w:t>15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Regulatory Information</w:t>
      </w:r>
      <w:proofErr w:type="gramEnd"/>
    </w:p>
    <w:p w:rsidR="0023460F" w:rsidRDefault="0023460F">
      <w:pPr>
        <w:spacing w:before="8" w:line="160" w:lineRule="exact"/>
        <w:rPr>
          <w:sz w:val="17"/>
          <w:szCs w:val="17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Safety,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and</w:t>
      </w:r>
      <w:r>
        <w:rPr>
          <w:b/>
          <w:spacing w:val="1"/>
        </w:rPr>
        <w:t xml:space="preserve"> </w:t>
      </w:r>
      <w:r>
        <w:rPr>
          <w:b/>
        </w:rPr>
        <w:t>environmental</w:t>
      </w:r>
      <w:r>
        <w:rPr>
          <w:b/>
          <w:spacing w:val="1"/>
        </w:rPr>
        <w:t xml:space="preserve"> </w:t>
      </w:r>
      <w:r>
        <w:rPr>
          <w:b/>
        </w:rPr>
        <w:t>regulations/leg</w:t>
      </w:r>
      <w:r>
        <w:rPr>
          <w:b/>
          <w:spacing w:val="-1"/>
        </w:rPr>
        <w:t>i</w:t>
      </w:r>
      <w:r>
        <w:rPr>
          <w:b/>
        </w:rPr>
        <w:t>slation specific for the substance or mixture</w:t>
      </w:r>
    </w:p>
    <w:p w:rsidR="0023460F" w:rsidRDefault="005D2F1E">
      <w:pPr>
        <w:spacing w:line="220" w:lineRule="exact"/>
        <w:ind w:left="1336"/>
      </w:pPr>
      <w:r>
        <w:t>No</w:t>
      </w:r>
      <w:r>
        <w:rPr>
          <w:spacing w:val="1"/>
        </w:rPr>
        <w:t xml:space="preserve"> </w:t>
      </w:r>
      <w:r>
        <w:t>further</w:t>
      </w:r>
      <w:r>
        <w:rPr>
          <w:spacing w:val="1"/>
        </w:rPr>
        <w:t xml:space="preserve"> </w:t>
      </w:r>
      <w:r>
        <w:t>relevant i</w:t>
      </w:r>
      <w:r>
        <w:rPr>
          <w:spacing w:val="1"/>
        </w:rPr>
        <w:t>n</w:t>
      </w:r>
      <w:r>
        <w:t>f</w:t>
      </w:r>
      <w:r>
        <w:rPr>
          <w:spacing w:val="1"/>
        </w:rPr>
        <w:t>o</w:t>
      </w:r>
      <w:r>
        <w:t>r</w:t>
      </w:r>
      <w:r>
        <w:rPr>
          <w:spacing w:val="-2"/>
        </w:rPr>
        <w:t>m</w:t>
      </w:r>
      <w:r>
        <w:t>ati</w:t>
      </w:r>
      <w:r>
        <w:rPr>
          <w:spacing w:val="1"/>
        </w:rPr>
        <w:t>o</w:t>
      </w:r>
      <w:r>
        <w:t>n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>v</w:t>
      </w:r>
      <w:r>
        <w:t>aila</w:t>
      </w:r>
      <w:r>
        <w:rPr>
          <w:spacing w:val="1"/>
        </w:rPr>
        <w:t>b</w:t>
      </w:r>
      <w:r>
        <w:t>le.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Sara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355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(extremely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ha</w:t>
            </w:r>
            <w:r>
              <w:rPr>
                <w:b/>
                <w:spacing w:val="-1"/>
              </w:rPr>
              <w:t>z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rdous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Secti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313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(Specific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chemical listings):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TSCA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(Toxic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Substances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Control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Act):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All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are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Propositi</w:t>
      </w:r>
      <w:r>
        <w:rPr>
          <w:b/>
          <w:spacing w:val="1"/>
        </w:rPr>
        <w:t>o</w:t>
      </w:r>
      <w:r>
        <w:rPr>
          <w:b/>
        </w:rPr>
        <w:t>n</w:t>
      </w:r>
      <w:r>
        <w:rPr>
          <w:b/>
          <w:spacing w:val="1"/>
        </w:rPr>
        <w:t xml:space="preserve"> </w:t>
      </w:r>
      <w:r>
        <w:rPr>
          <w:b/>
        </w:rPr>
        <w:t>65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cancer: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females: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 known to cause repr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ductive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toxicity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males: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Chemicals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known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to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cause devel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pmental toxicity: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23460F" w:rsidRDefault="0023460F">
      <w:pPr>
        <w:spacing w:before="7" w:line="100" w:lineRule="exact"/>
        <w:rPr>
          <w:sz w:val="10"/>
          <w:szCs w:val="10"/>
        </w:rPr>
      </w:pP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Carcinogenic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categories</w:t>
      </w:r>
    </w:p>
    <w:p w:rsidR="0023460F" w:rsidRDefault="0023460F">
      <w:pPr>
        <w:spacing w:before="10" w:line="40" w:lineRule="exact"/>
        <w:rPr>
          <w:sz w:val="5"/>
          <w:szCs w:val="5"/>
        </w:rPr>
      </w:pPr>
    </w:p>
    <w:tbl>
      <w:tblPr>
        <w:tblW w:w="0" w:type="auto"/>
        <w:tblInd w:w="9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50"/>
      </w:tblGrid>
      <w:tr w:rsidR="0023460F">
        <w:trPr>
          <w:trHeight w:hRule="exact" w:val="283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EPA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(Environmental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Protection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Agency)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TLV (Threshold Limit Value established by ACGIH)</w:t>
            </w:r>
          </w:p>
        </w:tc>
      </w:tr>
      <w:tr w:rsidR="0023460F">
        <w:trPr>
          <w:trHeight w:hRule="exact" w:val="310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  <w:tr w:rsidR="0023460F">
        <w:trPr>
          <w:trHeight w:hRule="exact" w:val="311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before="22"/>
              <w:ind w:left="237"/>
            </w:pPr>
            <w:r>
              <w:rPr>
                <w:w w:val="75"/>
              </w:rPr>
              <w:t>·</w:t>
            </w:r>
            <w:r>
              <w:rPr>
                <w:spacing w:val="13"/>
                <w:w w:val="75"/>
              </w:rPr>
              <w:t xml:space="preserve"> </w:t>
            </w:r>
            <w:r>
              <w:rPr>
                <w:b/>
              </w:rPr>
              <w:t>NIOSH-Ca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(N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ti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n</w:t>
            </w:r>
            <w:r>
              <w:rPr>
                <w:b/>
                <w:spacing w:val="1"/>
              </w:rPr>
              <w:t>a</w:t>
            </w:r>
            <w:r>
              <w:rPr>
                <w:b/>
              </w:rPr>
              <w:t>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Institute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f</w:t>
            </w:r>
            <w:r>
              <w:rPr>
                <w:b/>
                <w:spacing w:val="1"/>
              </w:rPr>
              <w:t>o</w:t>
            </w:r>
            <w:r>
              <w:rPr>
                <w:b/>
              </w:rPr>
              <w:t>r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Occupational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Safety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Health)</w:t>
            </w:r>
          </w:p>
        </w:tc>
      </w:tr>
      <w:tr w:rsidR="0023460F">
        <w:trPr>
          <w:trHeight w:hRule="exact" w:val="282"/>
        </w:trPr>
        <w:tc>
          <w:tcPr>
            <w:tcW w:w="10250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</w:tcPr>
          <w:p w:rsidR="0023460F" w:rsidRDefault="005D2F1E">
            <w:pPr>
              <w:spacing w:line="220" w:lineRule="exact"/>
              <w:ind w:left="338"/>
            </w:pPr>
            <w:r>
              <w:t>N</w:t>
            </w:r>
            <w:r>
              <w:rPr>
                <w:spacing w:val="1"/>
              </w:rPr>
              <w:t>on</w:t>
            </w:r>
            <w:r>
              <w:t xml:space="preserve">e </w:t>
            </w:r>
            <w:r>
              <w:rPr>
                <w:spacing w:val="1"/>
              </w:rPr>
              <w:t>o</w:t>
            </w:r>
            <w:r>
              <w:t>f</w:t>
            </w:r>
            <w:r>
              <w:rPr>
                <w:spacing w:val="1"/>
              </w:rPr>
              <w:t xml:space="preserve"> </w:t>
            </w:r>
            <w:r>
              <w:t>t</w:t>
            </w:r>
            <w:r>
              <w:rPr>
                <w:spacing w:val="1"/>
              </w:rPr>
              <w:t>h</w:t>
            </w:r>
            <w:r>
              <w:t>e i</w:t>
            </w:r>
            <w:r>
              <w:rPr>
                <w:spacing w:val="1"/>
              </w:rPr>
              <w:t>ng</w:t>
            </w:r>
            <w:r>
              <w:t>re</w:t>
            </w:r>
            <w:r>
              <w:rPr>
                <w:spacing w:val="1"/>
              </w:rPr>
              <w:t>d</w:t>
            </w:r>
            <w:r>
              <w:t>ie</w:t>
            </w:r>
            <w:r>
              <w:rPr>
                <w:spacing w:val="1"/>
              </w:rPr>
              <w:t>n</w:t>
            </w:r>
            <w:r>
              <w:t>ts is liste</w:t>
            </w:r>
            <w:r>
              <w:rPr>
                <w:spacing w:val="1"/>
              </w:rPr>
              <w:t>d</w:t>
            </w:r>
            <w:r>
              <w:t>.</w:t>
            </w:r>
          </w:p>
        </w:tc>
      </w:tr>
    </w:tbl>
    <w:p w:rsidR="00D0744B" w:rsidRDefault="00D0744B">
      <w:pPr>
        <w:spacing w:line="160" w:lineRule="exact"/>
        <w:ind w:right="173"/>
        <w:jc w:val="right"/>
        <w:rPr>
          <w:color w:val="7F7F7F"/>
          <w:sz w:val="16"/>
          <w:szCs w:val="16"/>
        </w:rPr>
      </w:pPr>
    </w:p>
    <w:p w:rsidR="0023460F" w:rsidRDefault="005D2F1E">
      <w:pPr>
        <w:spacing w:line="160" w:lineRule="exact"/>
        <w:ind w:right="173"/>
        <w:jc w:val="right"/>
        <w:rPr>
          <w:sz w:val="16"/>
          <w:szCs w:val="16"/>
        </w:r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on</w:t>
      </w:r>
      <w:r>
        <w:rPr>
          <w:color w:val="7F7F7F"/>
          <w:spacing w:val="-2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w w:val="99"/>
          <w:sz w:val="16"/>
          <w:szCs w:val="16"/>
        </w:rPr>
        <w:t>8)</w:t>
      </w:r>
    </w:p>
    <w:p w:rsidR="0023460F" w:rsidRDefault="00D0744B">
      <w:pPr>
        <w:spacing w:before="49"/>
        <w:ind w:right="105"/>
        <w:jc w:val="right"/>
        <w:rPr>
          <w:sz w:val="12"/>
          <w:szCs w:val="12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  <w:r>
        <w:rPr>
          <w:color w:val="7F7F7F"/>
          <w:sz w:val="12"/>
          <w:szCs w:val="12"/>
        </w:rPr>
        <w:t xml:space="preserve"> </w:t>
      </w:r>
    </w:p>
    <w:p w:rsidR="0023460F" w:rsidRDefault="00D0744B">
      <w:pPr>
        <w:spacing w:before="16" w:line="260" w:lineRule="exact"/>
        <w:rPr>
          <w:sz w:val="26"/>
          <w:szCs w:val="2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6FB2E248" wp14:editId="3C9FE389">
                <wp:simplePos x="0" y="0"/>
                <wp:positionH relativeFrom="column">
                  <wp:posOffset>523875</wp:posOffset>
                </wp:positionH>
                <wp:positionV relativeFrom="paragraph">
                  <wp:posOffset>130175</wp:posOffset>
                </wp:positionV>
                <wp:extent cx="6686550" cy="323850"/>
                <wp:effectExtent l="0" t="0" r="19050" b="19050"/>
                <wp:wrapNone/>
                <wp:docPr id="4018" name="Rectangle 40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86550" cy="3238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8" o:spid="_x0000_s1026" style="position:absolute;margin-left:41.25pt;margin-top:10.25pt;width:526.5pt;height:25.5pt;z-index:50331647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spacing w:before="34" w:line="220" w:lineRule="exact"/>
        <w:ind w:left="995"/>
      </w:pPr>
      <w:r>
        <w:rPr>
          <w:b/>
          <w:position w:val="-1"/>
        </w:rPr>
        <w:t>Trade name: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Multipurpose toner for use in HP Printers</w:t>
      </w:r>
    </w:p>
    <w:p w:rsidR="0023460F" w:rsidRDefault="0023460F">
      <w:pPr>
        <w:spacing w:before="17" w:line="280" w:lineRule="exact"/>
        <w:rPr>
          <w:sz w:val="28"/>
          <w:szCs w:val="28"/>
        </w:rPr>
        <w:sectPr w:rsidR="0023460F">
          <w:pgSz w:w="12240" w:h="15840"/>
          <w:pgMar w:top="1940" w:right="820" w:bottom="0" w:left="0" w:header="0" w:footer="0" w:gutter="0"/>
          <w:cols w:space="720"/>
        </w:sectPr>
      </w:pPr>
    </w:p>
    <w:p w:rsidR="0023460F" w:rsidRDefault="0023460F">
      <w:pPr>
        <w:spacing w:line="280" w:lineRule="exact"/>
        <w:rPr>
          <w:sz w:val="28"/>
          <w:szCs w:val="28"/>
        </w:rPr>
      </w:pPr>
    </w:p>
    <w:p w:rsidR="00D0744B" w:rsidRDefault="00D0744B">
      <w:pPr>
        <w:ind w:left="1235"/>
        <w:rPr>
          <w:w w:val="7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A260B49" wp14:editId="108BAD1D">
                <wp:simplePos x="0" y="0"/>
                <wp:positionH relativeFrom="column">
                  <wp:posOffset>723899</wp:posOffset>
                </wp:positionH>
                <wp:positionV relativeFrom="paragraph">
                  <wp:posOffset>139700</wp:posOffset>
                </wp:positionV>
                <wp:extent cx="6430645" cy="180975"/>
                <wp:effectExtent l="0" t="0" r="27305" b="28575"/>
                <wp:wrapNone/>
                <wp:docPr id="4019" name="Rectangle 40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19" o:spid="_x0000_s1026" style="position:absolute;margin-left:57pt;margin-top:11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" filled="f" strokecolor="black [3213]" strokeweight="1pt">
                <v:stroke joinstyle="bevel"/>
              </v:rect>
            </w:pict>
          </mc:Fallback>
        </mc:AlternateContent>
      </w: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OSHA-Ca</w:t>
      </w:r>
      <w:r>
        <w:rPr>
          <w:b/>
          <w:spacing w:val="1"/>
        </w:rPr>
        <w:t xml:space="preserve"> </w:t>
      </w:r>
      <w:r>
        <w:rPr>
          <w:b/>
        </w:rPr>
        <w:t>(Occupational</w:t>
      </w:r>
      <w:r>
        <w:rPr>
          <w:b/>
          <w:spacing w:val="1"/>
        </w:rPr>
        <w:t xml:space="preserve"> </w:t>
      </w:r>
      <w:r>
        <w:rPr>
          <w:b/>
        </w:rPr>
        <w:t>Safety &amp;</w:t>
      </w:r>
      <w:r>
        <w:rPr>
          <w:b/>
          <w:spacing w:val="1"/>
        </w:rPr>
        <w:t xml:space="preserve"> </w:t>
      </w:r>
      <w:r>
        <w:rPr>
          <w:b/>
        </w:rPr>
        <w:t>Health</w:t>
      </w:r>
      <w:r>
        <w:rPr>
          <w:b/>
          <w:spacing w:val="1"/>
        </w:rPr>
        <w:t xml:space="preserve"> </w:t>
      </w:r>
      <w:r>
        <w:rPr>
          <w:b/>
        </w:rPr>
        <w:t>Administration)</w:t>
      </w:r>
    </w:p>
    <w:p w:rsidR="0023460F" w:rsidRDefault="00D0744B">
      <w:pPr>
        <w:spacing w:before="49"/>
        <w:ind w:left="1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0D33181" wp14:editId="211F16FA">
                <wp:simplePos x="0" y="0"/>
                <wp:positionH relativeFrom="column">
                  <wp:posOffset>723899</wp:posOffset>
                </wp:positionH>
                <wp:positionV relativeFrom="paragraph">
                  <wp:posOffset>28575</wp:posOffset>
                </wp:positionV>
                <wp:extent cx="6430645" cy="180975"/>
                <wp:effectExtent l="0" t="0" r="27305" b="28575"/>
                <wp:wrapNone/>
                <wp:docPr id="4020" name="Rectangle 40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30645" cy="180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20" o:spid="_x0000_s1026" style="position:absolute;margin-left:57pt;margin-top:2.25pt;width:506.35pt;height:14.2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" filled="f" strokecolor="black [3213]" strokeweight="1pt">
                <v:stroke joinstyle="bevel"/>
              </v:rect>
            </w:pict>
          </mc:Fallback>
        </mc:AlternateContent>
      </w:r>
      <w:r w:rsidR="005D2F1E">
        <w:t>N</w:t>
      </w:r>
      <w:r w:rsidR="005D2F1E">
        <w:rPr>
          <w:spacing w:val="1"/>
        </w:rPr>
        <w:t>on</w:t>
      </w:r>
      <w:r w:rsidR="005D2F1E">
        <w:t xml:space="preserve">e </w:t>
      </w:r>
      <w:r w:rsidR="005D2F1E">
        <w:rPr>
          <w:spacing w:val="1"/>
        </w:rPr>
        <w:t>o</w:t>
      </w:r>
      <w:r w:rsidR="005D2F1E">
        <w:t>f</w:t>
      </w:r>
      <w:r w:rsidR="005D2F1E">
        <w:rPr>
          <w:spacing w:val="1"/>
        </w:rPr>
        <w:t xml:space="preserve"> </w:t>
      </w:r>
      <w:r w:rsidR="005D2F1E">
        <w:t>t</w:t>
      </w:r>
      <w:r w:rsidR="005D2F1E">
        <w:rPr>
          <w:spacing w:val="1"/>
        </w:rPr>
        <w:t>h</w:t>
      </w:r>
      <w:r w:rsidR="005D2F1E">
        <w:t>e i</w:t>
      </w:r>
      <w:r w:rsidR="005D2F1E">
        <w:rPr>
          <w:spacing w:val="1"/>
        </w:rPr>
        <w:t>ng</w:t>
      </w:r>
      <w:r w:rsidR="005D2F1E">
        <w:t>re</w:t>
      </w:r>
      <w:r w:rsidR="005D2F1E">
        <w:rPr>
          <w:spacing w:val="1"/>
        </w:rPr>
        <w:t>d</w:t>
      </w:r>
      <w:r w:rsidR="005D2F1E">
        <w:t>ie</w:t>
      </w:r>
      <w:r w:rsidR="005D2F1E">
        <w:rPr>
          <w:spacing w:val="1"/>
        </w:rPr>
        <w:t>n</w:t>
      </w:r>
      <w:r w:rsidR="005D2F1E">
        <w:t>ts is liste</w:t>
      </w:r>
      <w:r w:rsidR="005D2F1E">
        <w:rPr>
          <w:spacing w:val="1"/>
        </w:rPr>
        <w:t>d</w:t>
      </w:r>
      <w:r w:rsidR="005D2F1E">
        <w:t>.</w:t>
      </w:r>
    </w:p>
    <w:p w:rsidR="0023460F" w:rsidRDefault="0023460F">
      <w:pPr>
        <w:spacing w:before="8" w:line="160" w:lineRule="exact"/>
        <w:rPr>
          <w:sz w:val="16"/>
          <w:szCs w:val="16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Product</w:t>
      </w:r>
      <w:r>
        <w:rPr>
          <w:b/>
          <w:spacing w:val="1"/>
        </w:rPr>
        <w:t xml:space="preserve"> </w:t>
      </w:r>
      <w:r>
        <w:rPr>
          <w:b/>
        </w:rPr>
        <w:t>related</w:t>
      </w:r>
      <w:r>
        <w:rPr>
          <w:b/>
          <w:spacing w:val="1"/>
        </w:rPr>
        <w:t xml:space="preserve"> </w:t>
      </w:r>
      <w:r>
        <w:rPr>
          <w:b/>
        </w:rPr>
        <w:t>ha</w:t>
      </w:r>
      <w:r>
        <w:rPr>
          <w:b/>
          <w:spacing w:val="-1"/>
        </w:rPr>
        <w:t>z</w:t>
      </w:r>
      <w:r>
        <w:rPr>
          <w:b/>
          <w:spacing w:val="1"/>
        </w:rPr>
        <w:t>a</w:t>
      </w:r>
      <w:r>
        <w:rPr>
          <w:b/>
        </w:rPr>
        <w:t>rd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informations</w:t>
      </w:r>
      <w:proofErr w:type="spellEnd"/>
      <w:r>
        <w:rPr>
          <w:b/>
        </w:rPr>
        <w:t>:</w:t>
      </w:r>
    </w:p>
    <w:p w:rsidR="0023460F" w:rsidRDefault="005D2F1E">
      <w:pPr>
        <w:spacing w:line="220" w:lineRule="exact"/>
        <w:ind w:left="1336"/>
      </w:pPr>
      <w:r>
        <w:t>Observe</w:t>
      </w:r>
      <w:r>
        <w:rPr>
          <w:spacing w:val="1"/>
        </w:rPr>
        <w:t xml:space="preserve"> </w:t>
      </w:r>
      <w:r>
        <w:t>t</w:t>
      </w:r>
      <w:r>
        <w:rPr>
          <w:spacing w:val="1"/>
        </w:rPr>
        <w:t>h</w:t>
      </w:r>
      <w:r>
        <w:t>e</w:t>
      </w:r>
      <w:r>
        <w:rPr>
          <w:spacing w:val="1"/>
        </w:rPr>
        <w:t xml:space="preserve"> </w:t>
      </w:r>
      <w:r>
        <w:t>general safety regulations</w:t>
      </w:r>
      <w:r>
        <w:rPr>
          <w:spacing w:val="1"/>
        </w:rPr>
        <w:t xml:space="preserve"> </w:t>
      </w:r>
      <w:r>
        <w:t>when</w:t>
      </w:r>
      <w:r>
        <w:rPr>
          <w:spacing w:val="1"/>
        </w:rPr>
        <w:t xml:space="preserve"> </w:t>
      </w:r>
      <w:r>
        <w:t>handling</w:t>
      </w:r>
      <w:r>
        <w:rPr>
          <w:spacing w:val="1"/>
        </w:rPr>
        <w:t xml:space="preserve"> </w:t>
      </w:r>
      <w:r>
        <w:t>che</w:t>
      </w:r>
      <w:r>
        <w:rPr>
          <w:spacing w:val="-2"/>
        </w:rPr>
        <w:t>m</w:t>
      </w:r>
      <w:r>
        <w:t>icals.</w:t>
      </w:r>
    </w:p>
    <w:p w:rsidR="0023460F" w:rsidRDefault="005D2F1E">
      <w:pPr>
        <w:spacing w:line="220" w:lineRule="exact"/>
        <w:ind w:left="1336" w:right="-50"/>
      </w:pPr>
      <w:r>
        <w:t>The</w:t>
      </w:r>
      <w:r>
        <w:rPr>
          <w:spacing w:val="1"/>
        </w:rPr>
        <w:t xml:space="preserve"> </w:t>
      </w:r>
      <w:r>
        <w:t>product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subject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identification</w:t>
      </w:r>
      <w:r>
        <w:rPr>
          <w:spacing w:val="1"/>
        </w:rPr>
        <w:t xml:space="preserve"> </w:t>
      </w:r>
      <w:r>
        <w:t>regul</w:t>
      </w:r>
      <w:r>
        <w:rPr>
          <w:spacing w:val="-1"/>
        </w:rPr>
        <w:t>a</w:t>
      </w:r>
      <w:r>
        <w:t>tions according to directives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t>hazardous</w:t>
      </w:r>
      <w:r>
        <w:rPr>
          <w:spacing w:val="1"/>
        </w:rPr>
        <w:t xml:space="preserve"> </w:t>
      </w:r>
      <w:r>
        <w:rPr>
          <w:spacing w:val="-2"/>
        </w:rPr>
        <w:t>m</w:t>
      </w:r>
      <w:r>
        <w:t>aterials.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  <w:position w:val="-1"/>
        </w:rPr>
        <w:t>Chemical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safety</w:t>
      </w:r>
      <w:r>
        <w:rPr>
          <w:b/>
          <w:spacing w:val="1"/>
          <w:position w:val="-1"/>
        </w:rPr>
        <w:t xml:space="preserve"> </w:t>
      </w:r>
      <w:r>
        <w:rPr>
          <w:b/>
          <w:position w:val="-1"/>
        </w:rPr>
        <w:t>assessment:</w:t>
      </w:r>
      <w:r>
        <w:rPr>
          <w:b/>
          <w:spacing w:val="1"/>
          <w:position w:val="-1"/>
        </w:rPr>
        <w:t xml:space="preserve"> </w:t>
      </w:r>
      <w:r>
        <w:t>A Che</w:t>
      </w:r>
      <w:r>
        <w:rPr>
          <w:spacing w:val="-2"/>
        </w:rPr>
        <w:t>m</w:t>
      </w:r>
      <w:r>
        <w:t>ical Safety Assess</w:t>
      </w:r>
      <w:r>
        <w:rPr>
          <w:spacing w:val="-2"/>
        </w:rPr>
        <w:t>m</w:t>
      </w:r>
      <w:r>
        <w:t>ent has</w:t>
      </w:r>
      <w:r>
        <w:rPr>
          <w:spacing w:val="1"/>
        </w:rPr>
        <w:t xml:space="preserve"> </w:t>
      </w:r>
      <w:r>
        <w:t>not been</w:t>
      </w:r>
      <w:r>
        <w:rPr>
          <w:spacing w:val="1"/>
        </w:rPr>
        <w:t xml:space="preserve"> </w:t>
      </w:r>
      <w:r>
        <w:t>carried</w:t>
      </w:r>
      <w:r>
        <w:rPr>
          <w:spacing w:val="1"/>
        </w:rPr>
        <w:t xml:space="preserve"> </w:t>
      </w:r>
      <w:r>
        <w:t>out.</w:t>
      </w:r>
    </w:p>
    <w:p w:rsidR="00D0744B" w:rsidRDefault="005D2F1E">
      <w:pPr>
        <w:spacing w:before="39"/>
      </w:pPr>
      <w:r>
        <w:br w:type="column"/>
      </w:r>
    </w:p>
    <w:p w:rsidR="0023460F" w:rsidRDefault="005D2F1E">
      <w:pPr>
        <w:spacing w:before="39"/>
        <w:rPr>
          <w:sz w:val="16"/>
          <w:szCs w:val="16"/>
        </w:rPr>
        <w:sectPr w:rsidR="0023460F">
          <w:type w:val="continuous"/>
          <w:pgSz w:w="12240" w:h="15840"/>
          <w:pgMar w:top="1940" w:right="820" w:bottom="0" w:left="0" w:header="720" w:footer="720" w:gutter="0"/>
          <w:cols w:num="2" w:space="720" w:equalWidth="0">
            <w:col w:w="9517" w:space="554"/>
            <w:col w:w="1349"/>
          </w:cols>
        </w:sectPr>
      </w:pPr>
      <w:r>
        <w:rPr>
          <w:color w:val="7F7F7F"/>
          <w:sz w:val="16"/>
          <w:szCs w:val="16"/>
        </w:rPr>
        <w:t>(Contd.</w:t>
      </w:r>
      <w:r>
        <w:rPr>
          <w:color w:val="7F7F7F"/>
          <w:spacing w:val="-6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of</w:t>
      </w:r>
      <w:r>
        <w:rPr>
          <w:color w:val="7F7F7F"/>
          <w:spacing w:val="-1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page</w:t>
      </w:r>
      <w:r>
        <w:rPr>
          <w:color w:val="7F7F7F"/>
          <w:spacing w:val="-3"/>
          <w:sz w:val="16"/>
          <w:szCs w:val="16"/>
        </w:rPr>
        <w:t xml:space="preserve"> </w:t>
      </w:r>
      <w:r>
        <w:rPr>
          <w:color w:val="7F7F7F"/>
          <w:sz w:val="16"/>
          <w:szCs w:val="16"/>
        </w:rPr>
        <w:t>7)</w:t>
      </w:r>
    </w:p>
    <w:p w:rsidR="0023460F" w:rsidRDefault="0023460F">
      <w:pPr>
        <w:spacing w:line="200" w:lineRule="exact"/>
      </w:pPr>
    </w:p>
    <w:p w:rsidR="0023460F" w:rsidRDefault="0023460F">
      <w:pPr>
        <w:spacing w:before="12" w:line="200" w:lineRule="exact"/>
      </w:pPr>
    </w:p>
    <w:p w:rsidR="0023460F" w:rsidRDefault="00D66DDF">
      <w:pPr>
        <w:spacing w:before="29"/>
        <w:ind w:left="104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848" behindDoc="1" locked="0" layoutInCell="1" allowOverlap="1">
                <wp:simplePos x="0" y="0"/>
                <wp:positionH relativeFrom="page">
                  <wp:posOffset>631190</wp:posOffset>
                </wp:positionH>
                <wp:positionV relativeFrom="paragraph">
                  <wp:posOffset>12700</wp:posOffset>
                </wp:positionV>
                <wp:extent cx="6510020" cy="208280"/>
                <wp:effectExtent l="12065" t="12700" r="12065" b="7620"/>
                <wp:wrapNone/>
                <wp:docPr id="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0020" cy="208280"/>
                          <a:chOff x="994" y="20"/>
                          <a:chExt cx="10252" cy="328"/>
                        </a:xfrm>
                      </wpg:grpSpPr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995" y="20"/>
                            <a:ext cx="10249" cy="325"/>
                            <a:chOff x="995" y="20"/>
                            <a:chExt cx="10249" cy="325"/>
                          </a:xfrm>
                        </wpg:grpSpPr>
                        <wps:wsp>
                          <wps:cNvPr id="9" name="Freeform 92"/>
                          <wps:cNvSpPr>
                            <a:spLocks/>
                          </wps:cNvSpPr>
                          <wps:spPr bwMode="auto">
                            <a:xfrm>
                              <a:off x="995" y="20"/>
                              <a:ext cx="10249" cy="325"/>
                            </a:xfrm>
                            <a:custGeom>
                              <a:avLst/>
                              <a:gdLst>
                                <a:gd name="T0" fmla="+- 0 995 995"/>
                                <a:gd name="T1" fmla="*/ T0 w 10249"/>
                                <a:gd name="T2" fmla="+- 0 345 20"/>
                                <a:gd name="T3" fmla="*/ 345 h 325"/>
                                <a:gd name="T4" fmla="+- 0 11244 995"/>
                                <a:gd name="T5" fmla="*/ T4 w 10249"/>
                                <a:gd name="T6" fmla="+- 0 345 20"/>
                                <a:gd name="T7" fmla="*/ 345 h 325"/>
                                <a:gd name="T8" fmla="+- 0 11244 995"/>
                                <a:gd name="T9" fmla="*/ T8 w 10249"/>
                                <a:gd name="T10" fmla="+- 0 20 20"/>
                                <a:gd name="T11" fmla="*/ 20 h 325"/>
                                <a:gd name="T12" fmla="+- 0 995 995"/>
                                <a:gd name="T13" fmla="*/ T12 w 10249"/>
                                <a:gd name="T14" fmla="+- 0 20 20"/>
                                <a:gd name="T15" fmla="*/ 20 h 325"/>
                                <a:gd name="T16" fmla="+- 0 995 995"/>
                                <a:gd name="T17" fmla="*/ T16 w 10249"/>
                                <a:gd name="T18" fmla="+- 0 345 20"/>
                                <a:gd name="T19" fmla="*/ 345 h 32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249" h="325">
                                  <a:moveTo>
                                    <a:pt x="0" y="325"/>
                                  </a:moveTo>
                                  <a:lnTo>
                                    <a:pt x="10249" y="325"/>
                                  </a:lnTo>
                                  <a:lnTo>
                                    <a:pt x="1024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0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995" y="20"/>
                              <a:ext cx="10250" cy="0"/>
                              <a:chOff x="995" y="20"/>
                              <a:chExt cx="10250" cy="0"/>
                            </a:xfrm>
                          </wpg:grpSpPr>
                          <wps:wsp>
                            <wps:cNvPr id="11" name="Freeform 91"/>
                            <wps:cNvSpPr>
                              <a:spLocks/>
                            </wps:cNvSpPr>
                            <wps:spPr bwMode="auto">
                              <a:xfrm>
                                <a:off x="995" y="20"/>
                                <a:ext cx="10250" cy="0"/>
                              </a:xfrm>
                              <a:custGeom>
                                <a:avLst/>
                                <a:gdLst>
                                  <a:gd name="T0" fmla="+- 0 995 995"/>
                                  <a:gd name="T1" fmla="*/ T0 w 10250"/>
                                  <a:gd name="T2" fmla="+- 0 11245 995"/>
                                  <a:gd name="T3" fmla="*/ T2 w 10250"/>
                                </a:gdLst>
                                <a:ahLst/>
                                <a:cxnLst>
                                  <a:cxn ang="0">
                                    <a:pos x="T1" y="0"/>
                                  </a:cxn>
                                  <a:cxn ang="0">
                                    <a:pos x="T3" y="0"/>
                                  </a:cxn>
                                </a:cxnLst>
                                <a:rect l="0" t="0" r="r" b="b"/>
                                <a:pathLst>
                                  <a:path w="10250">
                                    <a:moveTo>
                                      <a:pt x="0" y="0"/>
                                    </a:moveTo>
                                    <a:lnTo>
                                      <a:pt x="10250" y="0"/>
                                    </a:lnTo>
                                  </a:path>
                                </a:pathLst>
                              </a:custGeom>
                              <a:noFill/>
                              <a:ln w="762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12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995" y="20"/>
                                <a:ext cx="10250" cy="0"/>
                                <a:chOff x="995" y="20"/>
                                <a:chExt cx="10250" cy="0"/>
                              </a:xfrm>
                            </wpg:grpSpPr>
                            <wps:wsp>
                              <wps:cNvPr id="13" name="Freeform 90"/>
                              <wps:cNvSpPr>
                                <a:spLocks/>
                              </wps:cNvSpPr>
                              <wps:spPr bwMode="auto">
                                <a:xfrm>
                                  <a:off x="995" y="20"/>
                                  <a:ext cx="10250" cy="0"/>
                                </a:xfrm>
                                <a:custGeom>
                                  <a:avLst/>
                                  <a:gdLst>
                                    <a:gd name="T0" fmla="+- 0 995 995"/>
                                    <a:gd name="T1" fmla="*/ T0 w 10250"/>
                                    <a:gd name="T2" fmla="+- 0 11245 995"/>
                                    <a:gd name="T3" fmla="*/ T2 w 10250"/>
                                  </a:gdLst>
                                  <a:ahLst/>
                                  <a:cxnLst>
                                    <a:cxn ang="0">
                                      <a:pos x="T1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10250">
                                      <a:moveTo>
                                        <a:pt x="0" y="0"/>
                                      </a:moveTo>
                                      <a:lnTo>
                                        <a:pt x="10250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762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4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995" y="20"/>
                                  <a:ext cx="10250" cy="0"/>
                                  <a:chOff x="995" y="20"/>
                                  <a:chExt cx="10250" cy="0"/>
                                </a:xfrm>
                              </wpg:grpSpPr>
                              <wps:wsp>
                                <wps:cNvPr id="15" name="Freeform 8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995" y="20"/>
                                    <a:ext cx="10250" cy="0"/>
                                  </a:xfrm>
                                  <a:custGeom>
                                    <a:avLst/>
                                    <a:gdLst>
                                      <a:gd name="T0" fmla="+- 0 995 995"/>
                                      <a:gd name="T1" fmla="*/ T0 w 10250"/>
                                      <a:gd name="T2" fmla="+- 0 11245 995"/>
                                      <a:gd name="T3" fmla="*/ T2 w 10250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0250">
                                        <a:moveTo>
                                          <a:pt x="0" y="0"/>
                                        </a:moveTo>
                                        <a:lnTo>
                                          <a:pt x="10250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762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6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995" y="20"/>
                                    <a:ext cx="10250" cy="0"/>
                                    <a:chOff x="995" y="20"/>
                                    <a:chExt cx="10250" cy="0"/>
                                  </a:xfrm>
                                </wpg:grpSpPr>
                                <wps:wsp>
                                  <wps:cNvPr id="17" name="Freeform 88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995" y="20"/>
                                      <a:ext cx="10250" cy="0"/>
                                    </a:xfrm>
                                    <a:custGeom>
                                      <a:avLst/>
                                      <a:gdLst>
                                        <a:gd name="T0" fmla="+- 0 995 995"/>
                                        <a:gd name="T1" fmla="*/ T0 w 10250"/>
                                        <a:gd name="T2" fmla="+- 0 11245 995"/>
                                        <a:gd name="T3" fmla="*/ T2 w 10250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0250">
                                          <a:moveTo>
                                            <a:pt x="0" y="0"/>
                                          </a:moveTo>
                                          <a:lnTo>
                                            <a:pt x="10250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762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8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995" y="20"/>
                                      <a:ext cx="10250" cy="0"/>
                                      <a:chOff x="995" y="20"/>
                                      <a:chExt cx="10250" cy="0"/>
                                    </a:xfrm>
                                  </wpg:grpSpPr>
                                  <wps:wsp>
                                    <wps:cNvPr id="19" name="Freeform 87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995" y="20"/>
                                        <a:ext cx="10250" cy="0"/>
                                      </a:xfrm>
                                      <a:custGeom>
                                        <a:avLst/>
                                        <a:gdLst>
                                          <a:gd name="T0" fmla="+- 0 995 995"/>
                                          <a:gd name="T1" fmla="*/ T0 w 10250"/>
                                          <a:gd name="T2" fmla="+- 0 11245 995"/>
                                          <a:gd name="T3" fmla="*/ T2 w 10250"/>
                                        </a:gdLst>
                                        <a:ahLst/>
                                        <a:cxnLst>
                                          <a:cxn ang="0">
                                            <a:pos x="T1" y="0"/>
                                          </a:cxn>
                                          <a:cxn ang="0">
                                            <a:pos x="T3" y="0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0250">
                                            <a:moveTo>
                                              <a:pt x="0" y="0"/>
                                            </a:moveTo>
                                            <a:lnTo>
                                              <a:pt x="10250" y="0"/>
                                            </a:lnTo>
                                          </a:path>
                                        </a:pathLst>
                                      </a:custGeom>
                                      <a:noFill/>
                                      <a:ln w="762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20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995" y="20"/>
                                        <a:ext cx="10250" cy="0"/>
                                        <a:chOff x="995" y="20"/>
                                        <a:chExt cx="10250" cy="0"/>
                                      </a:xfrm>
                                    </wpg:grpSpPr>
                                    <wps:wsp>
                                      <wps:cNvPr id="21" name="Freeform 8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995" y="20"/>
                                          <a:ext cx="10250" cy="0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995 995"/>
                                            <a:gd name="T1" fmla="*/ T0 w 10250"/>
                                            <a:gd name="T2" fmla="+- 0 11245 995"/>
                                            <a:gd name="T3" fmla="*/ T2 w 10250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0"/>
                                            </a:cxn>
                                            <a:cxn ang="0">
                                              <a:pos x="T3" y="0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0250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10250" y="0"/>
                                              </a:lnTo>
                                            </a:path>
                                          </a:pathLst>
                                        </a:custGeom>
                                        <a:noFill/>
                                        <a:ln w="762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22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995" y="20"/>
                                          <a:ext cx="10250" cy="0"/>
                                          <a:chOff x="995" y="20"/>
                                          <a:chExt cx="10250" cy="0"/>
                                        </a:xfrm>
                                      </wpg:grpSpPr>
                                      <wps:wsp>
                                        <wps:cNvPr id="23" name="Freeform 8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995" y="20"/>
                                            <a:ext cx="10250" cy="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995 995"/>
                                              <a:gd name="T1" fmla="*/ T0 w 10250"/>
                                              <a:gd name="T2" fmla="+- 0 11245 995"/>
                                              <a:gd name="T3" fmla="*/ T2 w 1025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0"/>
                                              </a:cxn>
                                              <a:cxn ang="0">
                                                <a:pos x="T3" y="0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10250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10250" y="0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762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4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995" y="20"/>
                                            <a:ext cx="10250" cy="0"/>
                                            <a:chOff x="995" y="20"/>
                                            <a:chExt cx="10250" cy="0"/>
                                          </a:xfrm>
                                        </wpg:grpSpPr>
                                        <wps:wsp>
                                          <wps:cNvPr id="25" name="Freeform 8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995" y="20"/>
                                              <a:ext cx="10250" cy="0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995 995"/>
                                                <a:gd name="T1" fmla="*/ T0 w 10250"/>
                                                <a:gd name="T2" fmla="+- 0 11245 995"/>
                                                <a:gd name="T3" fmla="*/ T2 w 10250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0"/>
                                                </a:cxn>
                                                <a:cxn ang="0">
                                                  <a:pos x="T3" y="0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250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10250" y="0"/>
                                                  </a:lnTo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762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6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995" y="20"/>
                                              <a:ext cx="10250" cy="0"/>
                                              <a:chOff x="995" y="20"/>
                                              <a:chExt cx="10250" cy="0"/>
                                            </a:xfrm>
                                          </wpg:grpSpPr>
                                          <wps:wsp>
                                            <wps:cNvPr id="27" name="Freeform 83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995" y="20"/>
                                                <a:ext cx="10250" cy="0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95 995"/>
                                                  <a:gd name="T1" fmla="*/ T0 w 10250"/>
                                                  <a:gd name="T2" fmla="+- 0 11245 995"/>
                                                  <a:gd name="T3" fmla="*/ T2 w 10250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0"/>
                                                  </a:cxn>
                                                  <a:cxn ang="0">
                                                    <a:pos x="T3" y="0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0250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10250" y="0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762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8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995" y="20"/>
                                                <a:ext cx="10250" cy="0"/>
                                                <a:chOff x="995" y="20"/>
                                                <a:chExt cx="10250" cy="0"/>
                                              </a:xfrm>
                                            </wpg:grpSpPr>
                                            <wps:wsp>
                                              <wps:cNvPr id="29" name="Freeform 82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995" y="20"/>
                                                  <a:ext cx="10250" cy="0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995 995"/>
                                                    <a:gd name="T1" fmla="*/ T0 w 10250"/>
                                                    <a:gd name="T2" fmla="+- 0 11245 995"/>
                                                    <a:gd name="T3" fmla="*/ T2 w 10250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0"/>
                                                    </a:cxn>
                                                    <a:cxn ang="0">
                                                      <a:pos x="T3" y="0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0250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10250" y="0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762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30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995" y="20"/>
                                                  <a:ext cx="10250" cy="0"/>
                                                  <a:chOff x="995" y="20"/>
                                                  <a:chExt cx="10250" cy="0"/>
                                                </a:xfrm>
                                              </wpg:grpSpPr>
                                              <wps:wsp>
                                                <wps:cNvPr id="31" name="Freeform 81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995" y="20"/>
                                                    <a:ext cx="10250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995 995"/>
                                                      <a:gd name="T1" fmla="*/ T0 w 10250"/>
                                                      <a:gd name="T2" fmla="+- 0 11245 995"/>
                                                      <a:gd name="T3" fmla="*/ T2 w 10250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10250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10250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762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2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995" y="345"/>
                                                    <a:ext cx="10250" cy="0"/>
                                                    <a:chOff x="995" y="345"/>
                                                    <a:chExt cx="10250" cy="0"/>
                                                  </a:xfrm>
                                                </wpg:grpSpPr>
                                                <wps:wsp>
                                                  <wps:cNvPr id="33" name="Freeform 80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995 995"/>
                                                        <a:gd name="T1" fmla="*/ T0 w 10250"/>
                                                        <a:gd name="T2" fmla="+- 0 11245 995"/>
                                                        <a:gd name="T3" fmla="*/ T2 w 10250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0"/>
                                                        </a:cxn>
                                                        <a:cxn ang="0">
                                                          <a:pos x="T3" y="0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10250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10250" y="0"/>
                                                          </a:lnTo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762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4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995" y="345"/>
                                                      <a:ext cx="10250" cy="0"/>
                                                      <a:chOff x="995" y="345"/>
                                                      <a:chExt cx="10250" cy="0"/>
                                                    </a:xfrm>
                                                  </wpg:grpSpPr>
                                                  <wps:wsp>
                                                    <wps:cNvPr id="35" name="Freeform 79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995 995"/>
                                                          <a:gd name="T1" fmla="*/ T0 w 10250"/>
                                                          <a:gd name="T2" fmla="+- 0 11245 995"/>
                                                          <a:gd name="T3" fmla="*/ T2 w 1025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1025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10250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762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6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995" y="345"/>
                                                        <a:ext cx="10250" cy="0"/>
                                                        <a:chOff x="995" y="345"/>
                                                        <a:chExt cx="10250" cy="0"/>
                                                      </a:xfrm>
                                                    </wpg:grpSpPr>
                                                    <wps:wsp>
                                                      <wps:cNvPr id="37" name="Freeform 78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995 995"/>
                                                            <a:gd name="T1" fmla="*/ T0 w 10250"/>
                                                            <a:gd name="T2" fmla="+- 0 11245 995"/>
                                                            <a:gd name="T3" fmla="*/ T2 w 10250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0250">
                                                              <a:moveTo>
                                                                <a:pt x="0" y="0"/>
                                                              </a:moveTo>
                                                              <a:lnTo>
                                                                <a:pt x="1025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762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8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995" y="345"/>
                                                          <a:ext cx="10250" cy="0"/>
                                                          <a:chOff x="995" y="345"/>
                                                          <a:chExt cx="10250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39" name="Freeform 77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995 995"/>
                                                              <a:gd name="T1" fmla="*/ T0 w 10250"/>
                                                              <a:gd name="T2" fmla="+- 0 11245 995"/>
                                                              <a:gd name="T3" fmla="*/ T2 w 10250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10250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10250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762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40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995" y="345"/>
                                                            <a:ext cx="10250" cy="0"/>
                                                            <a:chOff x="995" y="345"/>
                                                            <a:chExt cx="10250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1" name="Freeform 76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995 995"/>
                                                                <a:gd name="T1" fmla="*/ T0 w 10250"/>
                                                                <a:gd name="T2" fmla="+- 0 11245 995"/>
                                                                <a:gd name="T3" fmla="*/ T2 w 10250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0250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0250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762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995" y="345"/>
                                                              <a:ext cx="10250" cy="0"/>
                                                              <a:chOff x="995" y="345"/>
                                                              <a:chExt cx="10250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" name="Freeform 75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995 995"/>
                                                                  <a:gd name="T1" fmla="*/ T0 w 10250"/>
                                                                  <a:gd name="T2" fmla="+- 0 11245 995"/>
                                                                  <a:gd name="T3" fmla="*/ T2 w 10250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0250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10250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762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44" name="Group 21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995" y="345"/>
                                                                <a:ext cx="10250" cy="0"/>
                                                                <a:chOff x="995" y="345"/>
                                                                <a:chExt cx="10250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45" name="Freeform 74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995 995"/>
                                                                    <a:gd name="T1" fmla="*/ T0 w 10250"/>
                                                                    <a:gd name="T2" fmla="+- 0 11245 995"/>
                                                                    <a:gd name="T3" fmla="*/ T2 w 10250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10250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10250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762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46" name="Group 22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995" y="345"/>
                                                                  <a:ext cx="10250" cy="0"/>
                                                                  <a:chOff x="995" y="345"/>
                                                                  <a:chExt cx="10250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47" name="Freeform 73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995 995"/>
                                                                      <a:gd name="T1" fmla="*/ T0 w 10250"/>
                                                                      <a:gd name="T2" fmla="+- 0 11245 995"/>
                                                                      <a:gd name="T3" fmla="*/ T2 w 10250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10250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10250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762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48" name="Group 23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995" y="345"/>
                                                                    <a:ext cx="10250" cy="0"/>
                                                                    <a:chOff x="995" y="345"/>
                                                                    <a:chExt cx="10250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49" name="Freeform 72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995 995"/>
                                                                        <a:gd name="T1" fmla="*/ T0 w 10250"/>
                                                                        <a:gd name="T2" fmla="+- 0 11245 995"/>
                                                                        <a:gd name="T3" fmla="*/ T2 w 10250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0250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0250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762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50" name="Group 24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995" y="345"/>
                                                                      <a:ext cx="10250" cy="0"/>
                                                                      <a:chOff x="995" y="345"/>
                                                                      <a:chExt cx="1025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51" name="Freeform 71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995 995"/>
                                                                          <a:gd name="T1" fmla="*/ T0 w 10250"/>
                                                                          <a:gd name="T2" fmla="+- 0 11245 995"/>
                                                                          <a:gd name="T3" fmla="*/ T2 w 1025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1025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1025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762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52" name="Group 25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995" y="345"/>
                                                                        <a:ext cx="10250" cy="0"/>
                                                                        <a:chOff x="995" y="345"/>
                                                                        <a:chExt cx="10250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53" name="Freeform 70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995" y="345"/>
                                                                          <a:ext cx="10250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995 995"/>
                                                                            <a:gd name="T1" fmla="*/ T0 w 10250"/>
                                                                            <a:gd name="T2" fmla="+- 0 11245 995"/>
                                                                            <a:gd name="T3" fmla="*/ T2 w 10250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10250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10250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762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54" name="Group 26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995" y="20"/>
                                                                          <a:ext cx="0" cy="326"/>
                                                                          <a:chOff x="995" y="20"/>
                                                                          <a:chExt cx="0" cy="326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55" name="Freeform 69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20 20"/>
                                                                              <a:gd name="T1" fmla="*/ 20 h 326"/>
                                                                              <a:gd name="T2" fmla="+- 0 347 20"/>
                                                                              <a:gd name="T3" fmla="*/ 347 h 326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0" y="T1"/>
                                                                              </a:cxn>
                                                                              <a:cxn ang="0">
                                                                                <a:pos x="0" y="T3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h="326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0" y="327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762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56" name="Group 27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995" y="20"/>
                                                                            <a:ext cx="0" cy="326"/>
                                                                            <a:chOff x="995" y="20"/>
                                                                            <a:chExt cx="0" cy="326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57" name="Freeform 68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20 20"/>
                                                                                <a:gd name="T1" fmla="*/ 20 h 326"/>
                                                                                <a:gd name="T2" fmla="+- 0 347 20"/>
                                                                                <a:gd name="T3" fmla="*/ 347 h 326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0" y="T1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0" y="T3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h="326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0" y="327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762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58" name="Group 28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995" y="20"/>
                                                                              <a:ext cx="0" cy="326"/>
                                                                              <a:chOff x="995" y="20"/>
                                                                              <a:chExt cx="0" cy="326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59" name="Freeform 67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20 20"/>
                                                                                  <a:gd name="T1" fmla="*/ 20 h 326"/>
                                                                                  <a:gd name="T2" fmla="+- 0 347 20"/>
                                                                                  <a:gd name="T3" fmla="*/ 347 h 32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0" y="T1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0" y="T3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h="32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0" y="327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762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60" name="Group 29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995" y="20"/>
                                                                                <a:ext cx="0" cy="326"/>
                                                                                <a:chOff x="995" y="20"/>
                                                                                <a:chExt cx="0" cy="326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61" name="Freeform 66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20 20"/>
                                                                                    <a:gd name="T1" fmla="*/ 20 h 326"/>
                                                                                    <a:gd name="T2" fmla="+- 0 347 20"/>
                                                                                    <a:gd name="T3" fmla="*/ 347 h 326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0" y="T1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0" y="T3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h="326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0" y="327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762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62" name="Group 30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995" y="20"/>
                                                                                  <a:ext cx="0" cy="326"/>
                                                                                  <a:chOff x="995" y="20"/>
                                                                                  <a:chExt cx="0" cy="326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63" name="Freeform 65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20 20"/>
                                                                                      <a:gd name="T1" fmla="*/ 20 h 326"/>
                                                                                      <a:gd name="T2" fmla="+- 0 347 20"/>
                                                                                      <a:gd name="T3" fmla="*/ 347 h 32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0" y="T1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0" y="T3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h="32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0" y="327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762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  <wpg:grpSp>
                                                                                <wpg:cNvPr id="64" name="Group 31"/>
                                                                                <wpg:cNvGrpSpPr>
                                                                                  <a:grpSpLocks/>
                                                                                </wpg:cNvGrpSpPr>
                                                                                <wpg:grpSpPr bwMode="auto">
                                                                                  <a:xfrm>
                                                                                    <a:off x="995" y="20"/>
                                                                                    <a:ext cx="0" cy="326"/>
                                                                                    <a:chOff x="995" y="20"/>
                                                                                    <a:chExt cx="0" cy="326"/>
                                                                                  </a:xfrm>
                                                                                </wpg:grpSpPr>
                                                                                <wps:wsp>
                                                                                  <wps:cNvPr id="65" name="Freeform 64"/>
                                                                                  <wps:cNvSpPr>
                                                                                    <a:spLocks/>
                                                                                  </wps:cNvSpPr>
                                                                                  <wps: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</a:xfrm>
                                                                                    <a:custGeom>
                                                                                      <a:avLst/>
                                                                                      <a:gdLst>
                                                                                        <a:gd name="T0" fmla="+- 0 20 20"/>
                                                                                        <a:gd name="T1" fmla="*/ 20 h 326"/>
                                                                                        <a:gd name="T2" fmla="+- 0 347 20"/>
                                                                                        <a:gd name="T3" fmla="*/ 347 h 326"/>
                                                                                      </a:gdLst>
                                                                                      <a:ahLst/>
                                                                                      <a:cxnLst>
                                                                                        <a:cxn ang="0">
                                                                                          <a:pos x="0" y="T1"/>
                                                                                        </a:cxn>
                                                                                        <a:cxn ang="0">
                                                                                          <a:pos x="0" y="T3"/>
                                                                                        </a:cxn>
                                                                                      </a:cxnLst>
                                                                                      <a:rect l="0" t="0" r="r" b="b"/>
                                                                                      <a:pathLst>
                                                                                        <a:path h="326">
                                                                                          <a:moveTo>
                                                                                            <a:pt x="0" y="0"/>
                                                                                          </a:moveTo>
                                                                                          <a:lnTo>
                                                                                            <a:pt x="0" y="327"/>
                                                                                          </a:lnTo>
                                                                                        </a:path>
                                                                                      </a:pathLst>
                                                                                    </a:custGeom>
                                                                                    <a:noFill/>
                                                                                    <a:ln w="762">
                                                                                      <a:solidFill>
                                                                                        <a:srgbClr val="000000"/>
                                                                                      </a:solidFill>
                                                                                      <a:round/>
                                                                                      <a:headEnd/>
                                                                                      <a:tailEnd/>
                                                                                    </a:ln>
                                                                                    <a:extLst>
                                                                                      <a:ext uri="{909E8E84-426E-40DD-AFC4-6F175D3DCCD1}">
                                                                                        <a14:hiddenFill xmlns:a14="http://schemas.microsoft.com/office/drawing/2010/main">
                                                                                          <a:solidFill>
                                                                                            <a:srgbClr val="FFFFFF"/>
                                                                                          </a:solidFill>
                                                                                        </a14:hiddenFill>
                                                                                      </a:ext>
                                                                                    </a:extLst>
                                                                                  </wps:spPr>
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<a:noAutofit/>
                                                                                  </wps:bodyPr>
                                                                                </wps:wsp>
                                                                                <wpg:grpSp>
                                                                                  <wpg:cNvPr id="66" name="Group 32"/>
                                                                                  <wpg:cNvGrpSpPr>
                                                                                    <a:grpSpLocks/>
                                                                                  </wpg:cNvGrpSpPr>
                                                                                  <wpg:grpSpPr bwMode="auto">
                                                                                    <a:xfrm>
                                                                                      <a:off x="995" y="20"/>
                                                                                      <a:ext cx="0" cy="326"/>
                                                                                      <a:chOff x="995" y="20"/>
                                                                                      <a:chExt cx="0" cy="326"/>
                                                                                    </a:xfrm>
                                                                                  </wpg:grpSpPr>
                                                                                  <wps:wsp>
                                                                                    <wps:cNvPr id="67" name="Freeform 63"/>
                                                                                    <wps:cNvSpPr>
                                                                                      <a:spLocks/>
                                                                                    </wps:cNvSpPr>
                                                                                    <wps: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</a:xfrm>
                                                                                      <a:custGeom>
                                                                                        <a:avLst/>
                                                                                        <a:gdLst>
                                                                                          <a:gd name="T0" fmla="+- 0 20 20"/>
                                                                                          <a:gd name="T1" fmla="*/ 20 h 326"/>
                                                                                          <a:gd name="T2" fmla="+- 0 347 20"/>
                                                                                          <a:gd name="T3" fmla="*/ 347 h 326"/>
                                                                                        </a:gdLst>
                                                                                        <a:ahLst/>
                                                                                        <a:cxnLst>
                                                                                          <a:cxn ang="0">
                                                                                            <a:pos x="0" y="T1"/>
                                                                                          </a:cxn>
                                                                                          <a:cxn ang="0">
                                                                                            <a:pos x="0" y="T3"/>
                                                                                          </a:cxn>
                                                                                        </a:cxnLst>
                                                                                        <a:rect l="0" t="0" r="r" b="b"/>
                                                                                        <a:pathLst>
                                                                                          <a:path h="326">
                                                                                            <a:moveTo>
                                                                                              <a:pt x="0" y="0"/>
                                                                                            </a:moveTo>
                                                                                            <a:lnTo>
                                                                                              <a:pt x="0" y="327"/>
                                                                                            </a:lnTo>
                                                                                          </a:path>
                                                                                        </a:pathLst>
                                                                                      </a:custGeom>
                                                                                      <a:noFill/>
                                                                                      <a:ln w="762">
                                                                                        <a:solidFill>
                                                                                          <a:srgbClr val="000000"/>
                                                                                        </a:solidFill>
                                                                                        <a:round/>
                                                                                        <a:headEnd/>
                                                                                        <a:tailEnd/>
                                                                                      </a:ln>
                                                                                      <a:extLst>
                                                                                        <a:ext uri="{909E8E84-426E-40DD-AFC4-6F175D3DCCD1}">
                                                                                          <a14:hiddenFill xmlns:a14="http://schemas.microsoft.com/office/drawing/2010/main">
                                                                                            <a:solidFill>
                                                                                              <a:srgbClr val="FFFFFF"/>
                                                                                            </a:solidFill>
                                                                                          </a14:hiddenFill>
                                                                                        </a:ext>
                                                                                      </a:extLst>
                                                                                    </wps:spPr>
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<a:noAutofit/>
                                                                                    </wps:bodyPr>
                                                                                  </wps:wsp>
                                                                                  <wpg:grpSp>
                                                                                    <wpg:cNvPr id="68" name="Group 33"/>
                                                                                    <wpg:cNvGrpSpPr>
                                                                                      <a:grpSpLocks/>
                                                                                    </wpg:cNvGrpSpPr>
                                                                                    <wpg:grpSpPr bwMode="auto">
                                                                                      <a:xfrm>
                                                                                        <a:off x="995" y="20"/>
                                                                                        <a:ext cx="0" cy="326"/>
                                                                                        <a:chOff x="995" y="20"/>
                                                                                        <a:chExt cx="0" cy="326"/>
                                                                                      </a:xfrm>
                                                                                    </wpg:grpSpPr>
                                                                                    <wps:wsp>
                                                                                      <wps:cNvPr id="69" name="Freeform 62"/>
                                                                                      <wps:cNvSpPr>
                                                                                        <a:spLocks/>
                                                                                      </wps:cNvSpPr>
                                                                                      <wps: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</a:xfrm>
                                                                                        <a:custGeom>
                                                                                          <a:avLst/>
                                                                                          <a:gdLst>
                                                                                            <a:gd name="T0" fmla="+- 0 20 20"/>
                                                                                            <a:gd name="T1" fmla="*/ 20 h 326"/>
                                                                                            <a:gd name="T2" fmla="+- 0 347 20"/>
                                                                                            <a:gd name="T3" fmla="*/ 347 h 326"/>
                                                                                          </a:gdLst>
                                                                                          <a:ahLst/>
                                                                                          <a:cxnLst>
                                                                                            <a:cxn ang="0">
                                                                                              <a:pos x="0" y="T1"/>
                                                                                            </a:cxn>
                                                                                            <a:cxn ang="0">
                                                                                              <a:pos x="0" y="T3"/>
                                                                                            </a:cxn>
                                                                                          </a:cxnLst>
                                                                                          <a:rect l="0" t="0" r="r" b="b"/>
                                                                                          <a:pathLst>
                                                                                            <a:path h="326">
                                                                                              <a:moveTo>
                                                                                                <a:pt x="0" y="0"/>
                                                                                              </a:moveTo>
                                                                                              <a:lnTo>
                                                                                                <a:pt x="0" y="327"/>
                                                                                              </a:lnTo>
                                                                                            </a:path>
                                                                                          </a:pathLst>
                                                                                        </a:custGeom>
                                                                                        <a:noFill/>
                                                                                        <a:ln w="762">
                                                                                          <a:solidFill>
                                                                                            <a:srgbClr val="000000"/>
                                                                                          </a:solidFill>
                                                                                          <a:round/>
                                                                                          <a:headEnd/>
                                                                                          <a:tailEnd/>
                                                                                        </a:ln>
                                                                                        <a:extLst>
                                                                                          <a:ext uri="{909E8E84-426E-40DD-AFC4-6F175D3DCCD1}">
                                                                                            <a14:hiddenFill xmlns:a14="http://schemas.microsoft.com/office/drawing/2010/main">
                                                                                              <a:solidFill>
                                                                                                <a:srgbClr val="FFFFFF"/>
                                                                                              </a:solidFill>
                                                                                            </a14:hiddenFill>
                                                                                          </a:ext>
                                                                                        </a:extLst>
                                                                                      </wps:spPr>
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<a:noAutofit/>
                                                                                      </wps:bodyPr>
                                                                                    </wps:wsp>
                                                                                    <wpg:grpSp>
                                                                                      <wpg:cNvPr id="70" name="Group 34"/>
                                                                                      <wpg:cNvGrpSpPr>
                                                                                        <a:grpSpLocks/>
                                                                                      </wpg:cNvGrpSpPr>
                                                                                      <wpg:grpSpPr bwMode="auto">
                                                                                        <a:xfrm>
                                                                                          <a:off x="995" y="20"/>
                                                                                          <a:ext cx="0" cy="326"/>
                                                                                          <a:chOff x="995" y="20"/>
                                                                                          <a:chExt cx="0" cy="326"/>
                                                                                        </a:xfrm>
                                                                                      </wpg:grpSpPr>
                                                                                      <wps:wsp>
                                                                                        <wps:cNvPr id="71" name="Freeform 61"/>
                                                                                        <wps:cNvSpPr>
                                                                                          <a:spLocks/>
                                                                                        </wps:cNvSpPr>
                                                                                        <wps: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</a:xfrm>
                                                                                          <a:custGeom>
                                                                                            <a:avLst/>
                                                                                            <a:gdLst>
                                                                                              <a:gd name="T0" fmla="+- 0 20 20"/>
                                                                                              <a:gd name="T1" fmla="*/ 20 h 326"/>
                                                                                              <a:gd name="T2" fmla="+- 0 347 20"/>
                                                                                              <a:gd name="T3" fmla="*/ 347 h 326"/>
                                                                                            </a:gdLst>
                                                                                            <a:ahLst/>
                                                                                            <a:cxnLst>
                                                                                              <a:cxn ang="0">
                                                                                                <a:pos x="0" y="T1"/>
                                                                                              </a:cxn>
                                                                                              <a:cxn ang="0">
                                                                                                <a:pos x="0" y="T3"/>
                                                                                              </a:cxn>
                                                                                            </a:cxnLst>
                                                                                            <a:rect l="0" t="0" r="r" b="b"/>
                                                                                            <a:pathLst>
                                                                                              <a:path h="326">
                                                                                                <a:moveTo>
                                                                                                  <a:pt x="0" y="0"/>
                                                                                                </a:moveTo>
                                                                                                <a:lnTo>
                                                                                                  <a:pt x="0" y="327"/>
                                                                                                </a:lnTo>
                                                                                              </a:path>
                                                                                            </a:pathLst>
                                                                                          </a:custGeom>
                                                                                          <a:noFill/>
                                                                                          <a:ln w="762">
                                                                                            <a:solidFill>
                                                                                              <a:srgbClr val="000000"/>
                                                                                            </a:solidFill>
                                                                                            <a:round/>
                                                                                            <a:headEnd/>
                                                                                            <a:tailEnd/>
                                                                                          </a:ln>
                                                                                          <a:extLst>
                                                                                            <a:ext uri="{909E8E84-426E-40DD-AFC4-6F175D3DCCD1}">
                                                                                              <a14:hiddenFill xmlns:a14="http://schemas.microsoft.com/office/drawing/2010/main">
                                                                                                <a:solidFill>
                                                                                                  <a:srgbClr val="FFFFFF"/>
                                                                                                </a:solidFill>
                                                                                              </a14:hiddenFill>
                                                                                            </a:ext>
                                                                                          </a:extLst>
                                                                                        </wps:spPr>
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<a:noAutofit/>
                                                                                        </wps:bodyPr>
                                                                                      </wps:wsp>
                                                                                      <wpg:grpSp>
                                                                                        <wpg:cNvPr id="72" name="Group 35"/>
                                                                                        <wpg:cNvGrpSpPr>
                                                                                          <a:grpSpLocks/>
                                                                                        </wpg:cNvGrpSpPr>
                                                                                        <wpg:grpSpPr bwMode="auto">
                                                                                          <a:xfrm>
                                                                                            <a:off x="995" y="20"/>
                                                                                            <a:ext cx="0" cy="326"/>
                                                                                            <a:chOff x="995" y="20"/>
                                                                                            <a:chExt cx="0" cy="326"/>
                                                                                          </a:xfrm>
                                                                                        </wpg:grpSpPr>
                                                                                        <wps:wsp>
                                                                                          <wps:cNvPr id="73" name="Freeform 60"/>
                                                                                          <wps:cNvSpPr>
                                                                                            <a:spLocks/>
                                                                                          </wps:cNvSpPr>
                                                                                          <wps: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</a:xfrm>
                                                                                            <a:custGeom>
                                                                                              <a:avLst/>
                                                                                              <a:gdLst>
                                                                                                <a:gd name="T0" fmla="+- 0 20 20"/>
                                                                                                <a:gd name="T1" fmla="*/ 20 h 326"/>
                                                                                                <a:gd name="T2" fmla="+- 0 347 20"/>
                                                                                                <a:gd name="T3" fmla="*/ 347 h 326"/>
                                                                                              </a:gdLst>
                                                                                              <a:ahLst/>
                                                                                              <a:cxnLst>
                                                                                                <a:cxn ang="0">
                                                                                                  <a:pos x="0" y="T1"/>
                                                                                                </a:cxn>
                                                                                                <a:cxn ang="0">
                                                                                                  <a:pos x="0" y="T3"/>
                                                                                                </a:cxn>
                                                                                              </a:cxnLst>
                                                                                              <a:rect l="0" t="0" r="r" b="b"/>
                                                                                              <a:pathLst>
                                                                                                <a:path h="326">
                                                                                                  <a:moveTo>
                                                                                                    <a:pt x="0" y="0"/>
                                                                                                  </a:moveTo>
                                                                                                  <a:lnTo>
                                                                                                    <a:pt x="0" y="327"/>
                                                                                                  </a:lnTo>
                                                                                                </a:path>
                                                                                              </a:pathLst>
                                                                                            </a:custGeom>
                                                                                            <a:noFill/>
                                                                                            <a:ln w="762">
                                                                                              <a:solidFill>
                                                                                                <a:srgbClr val="000000"/>
                                                                                              </a:solidFill>
                                                                                              <a:round/>
                                                                                              <a:headEnd/>
                                                                                              <a:tailEnd/>
                                                                                            </a:ln>
                                                                                            <a:extLst>
                                                                                              <a:ext uri="{909E8E84-426E-40DD-AFC4-6F175D3DCCD1}">
                                                                                                <a14:hiddenFill xmlns:a14="http://schemas.microsoft.com/office/drawing/2010/main">
                                                                                                  <a:solidFill>
                                                                                                    <a:srgbClr val="FFFFFF"/>
                                                                                                  </a:solidFill>
                                                                                                </a14:hiddenFill>
                                                                                              </a:ext>
                                                                                            </a:extLst>
                                                                                          </wps:spPr>
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<a:noAutofit/>
                                                                                          </wps:bodyPr>
                                                                                        </wps:wsp>
                                                                                        <wpg:grpSp>
                                                                                          <wpg:cNvPr id="74" name="Group 36"/>
                                                                                          <wpg:cNvGrpSpPr>
                                                                                            <a:grpSpLocks/>
                                                                                          </wpg:cNvGrpSpPr>
                                                                                          <wpg:grpSpPr bwMode="auto">
                                                                                            <a:xfrm>
                                                                                              <a:off x="995" y="20"/>
                                                                                              <a:ext cx="0" cy="326"/>
                                                                                              <a:chOff x="995" y="20"/>
                                                                                              <a:chExt cx="0" cy="326"/>
                                                                                            </a:xfrm>
                                                                                          </wpg:grpSpPr>
                                                                                          <wps:wsp>
                                                                                            <wps:cNvPr id="75" name="Freeform 59"/>
                                                                                            <wps:cNvSpPr>
                                                                                              <a:spLocks/>
                                                                                            </wps:cNvSpPr>
                                                                                            <wps:spPr bwMode="auto">
                                                                                              <a:xfrm>
                                                                                                <a:off x="995" y="20"/>
                                                                                                <a:ext cx="0" cy="326"/>
                                                                                              </a:xfrm>
                                                                                              <a:custGeom>
                                                                                                <a:avLst/>
                                                                                                <a:gdLst>
                                                                                                  <a:gd name="T0" fmla="+- 0 20 20"/>
                                                                                                  <a:gd name="T1" fmla="*/ 20 h 326"/>
                                                                                                  <a:gd name="T2" fmla="+- 0 347 20"/>
                                                                                                  <a:gd name="T3" fmla="*/ 347 h 326"/>
                                                                                                </a:gdLst>
                                                                                                <a:ahLst/>
                                                                                                <a:cxnLst>
                                                                                                  <a:cxn ang="0">
                                                                                                    <a:pos x="0" y="T1"/>
                                                                                                  </a:cxn>
                                                                                                  <a:cxn ang="0">
                                                                                                    <a:pos x="0" y="T3"/>
                                                                                                  </a:cxn>
                                                                                                </a:cxnLst>
                                                                                                <a:rect l="0" t="0" r="r" b="b"/>
                                                                                                <a:pathLst>
                                                                                                  <a:path h="326">
                                                                                                    <a:moveTo>
                                                                                                      <a:pt x="0" y="0"/>
                                                                                                    </a:moveTo>
                                                                                                    <a:lnTo>
                                                                                                      <a:pt x="0" y="327"/>
                                                                                                    </a:lnTo>
                                                                                                  </a:path>
                                                                                                </a:pathLst>
                                                                                              </a:custGeom>
                                                                                              <a:noFill/>
                                                                                              <a:ln w="762">
                                                                                                <a:solidFill>
                                                                                                  <a:srgbClr val="000000"/>
                                                                                                </a:solidFill>
                                                                                                <a:round/>
                                                                                                <a:headEnd/>
                                                                                                <a:tailEnd/>
                                                                                              </a:ln>
                                                                                              <a:extLst>
                                                                                                <a:ext uri="{909E8E84-426E-40DD-AFC4-6F175D3DCCD1}">
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<a:solidFill>
                                                                                                      <a:srgbClr val="FFFFFF"/>
                                                                                                    </a:solidFill>
                                                                                                  </a14:hiddenFill>
                                                                                                </a:ext>
                                                                                              </a:extLst>
                                                                                            </wps:spPr>
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<a:noAutofit/>
                                                                                            </wps:bodyPr>
                                                                                          </wps:wsp>
                                                                                          <wpg:grpSp>
                                                                                            <wpg:cNvPr id="76" name="Group 37"/>
                                                                                            <wpg:cNvGrpSpPr>
                                                                                              <a:grpSpLocks/>
                                                                                            </wpg:cNvGrpSpPr>
                                                                                            <wpg:grpSpPr bwMode="auto">
                                                                                              <a:xfrm>
                                                                                                <a:off x="11245" y="20"/>
                                                                                                <a:ext cx="0" cy="326"/>
                                                                                                <a:chOff x="11245" y="20"/>
                                                                                                <a:chExt cx="0" cy="326"/>
                                                                                              </a:xfrm>
                                                                                            </wpg:grpSpPr>
                                                                                            <wps:wsp>
                                                                                              <wps:cNvPr id="77" name="Freeform 58"/>
                                                                                              <wps:cNvSpPr>
                                                                                                <a:spLocks/>
                                                                                              </wps:cNvSpPr>
                                                                                              <wps: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</a:xfrm>
                                                                                                <a:custGeom>
                                                                                                  <a:avLst/>
                                                                                                  <a:gdLst>
                                                                                                    <a:gd name="T0" fmla="+- 0 20 20"/>
                                                                                                    <a:gd name="T1" fmla="*/ 20 h 326"/>
                                                                                                    <a:gd name="T2" fmla="+- 0 347 20"/>
                                                                                                    <a:gd name="T3" fmla="*/ 347 h 326"/>
                                                                                                  </a:gdLst>
                                                                                                  <a:ahLst/>
                                                                                                  <a:cxnLst>
                                                                                                    <a:cxn ang="0">
                                                                                                      <a:pos x="0" y="T1"/>
                                                                                                    </a:cxn>
                                                                                                    <a:cxn ang="0">
                                                                                                      <a:pos x="0" y="T3"/>
                                                                                                    </a:cxn>
                                                                                                  </a:cxnLst>
                                                                                                  <a:rect l="0" t="0" r="r" b="b"/>
                                                                                                  <a:pathLst>
                                                                                                    <a:path h="326">
                                                                                                      <a:moveTo>
                                                                                                        <a:pt x="0" y="0"/>
                                                                                                      </a:moveTo>
                                                                                                      <a:lnTo>
                                                                                                        <a:pt x="0" y="327"/>
                                                                                                      </a:lnTo>
                                                                                                    </a:path>
                                                                                                  </a:pathLst>
                                                                                                </a:custGeom>
                                                                                                <a:noFill/>
                                                                                                <a:ln w="762">
                                                                                                  <a:solidFill>
                                                                                                    <a:srgbClr val="000000"/>
                                                                                                  </a:solidFill>
                                                                                                  <a:round/>
                                                                                                  <a:headEnd/>
                                                                                                  <a:tailEnd/>
                                                                                                </a:ln>
                                                                                                <a:extLst>
                                                                                                  <a:ext uri="{909E8E84-426E-40DD-AFC4-6F175D3DCCD1}">
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<a:solidFill>
                                                                                                        <a:srgbClr val="FFFFFF"/>
                                                                                                      </a:solidFill>
                                                                                                    </a14:hiddenFill>
                                                                                                  </a:ext>
                                                                                                </a:extLst>
                                                                                              </wps:spPr>
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<a:noAutofit/>
                                                                                              </wps:bodyPr>
                                                                                            </wps:wsp>
                                                                                            <wpg:grpSp>
                                                                                              <wpg:cNvPr id="78" name="Group 38"/>
                                                                                              <wpg:cNvGrpSpPr>
                                                                                                <a:grpSpLocks/>
                                                                                              </wpg:cNvGrpSpPr>
                                                                                              <wpg:grpSpPr bwMode="auto">
                                                                                                <a:xfrm>
                                                                                                  <a:off x="11245" y="20"/>
                                                                                                  <a:ext cx="0" cy="326"/>
                                                                                                  <a:chOff x="11245" y="20"/>
                                                                                                  <a:chExt cx="0" cy="326"/>
                                                                                                </a:xfrm>
                                                                                              </wpg:grpSpPr>
                                                                                              <wps:wsp>
                                                                                                <wps:cNvPr id="79" name="Freeform 57"/>
                                                                                                <wps:cNvSpPr>
                                                                                                  <a:spLocks/>
                                                                                                </wps:cNvSpPr>
                                                                                                <wps: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</a:xfrm>
                                                                                                  <a:custGeom>
                                                                                                    <a:avLst/>
                                                                                                    <a:gdLst>
                                                                                                      <a:gd name="T0" fmla="+- 0 20 20"/>
                                                                                                      <a:gd name="T1" fmla="*/ 20 h 326"/>
                                                                                                      <a:gd name="T2" fmla="+- 0 347 20"/>
                                                                                                      <a:gd name="T3" fmla="*/ 347 h 326"/>
                                                                                                    </a:gdLst>
                                                                                                    <a:ahLst/>
                                                                                                    <a:cxnLst>
                                                                                                      <a:cxn ang="0">
                                                                                                        <a:pos x="0" y="T1"/>
                                                                                                      </a:cxn>
                                                                                                      <a:cxn ang="0">
                                                                                                        <a:pos x="0" y="T3"/>
                                                                                                      </a:cxn>
                                                                                                    </a:cxnLst>
                                                                                                    <a:rect l="0" t="0" r="r" b="b"/>
                                                                                                    <a:pathLst>
                                                                                                      <a:path h="326">
                                                                                                        <a:moveTo>
                                                                                                          <a:pt x="0" y="0"/>
                                                                                                        </a:moveTo>
                                                                                                        <a:lnTo>
                                                                                                          <a:pt x="0" y="327"/>
                                                                                                        </a:lnTo>
                                                                                                      </a:path>
                                                                                                    </a:pathLst>
                                                                                                  </a:custGeom>
                                                                                                  <a:noFill/>
                                                                                                  <a:ln w="762">
                                                                                                    <a:solidFill>
                                                                                                      <a:srgbClr val="000000"/>
                                                                                                    </a:solidFill>
                                                                                                    <a:round/>
                                                                                                    <a:headEnd/>
                                                                                                    <a:tailEnd/>
                                                                                                  </a:ln>
                                                                                                  <a:extLst>
                                                                                                    <a:ext uri="{909E8E84-426E-40DD-AFC4-6F175D3DCCD1}">
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<a:solidFill>
                                                                                                          <a:srgbClr val="FFFFFF"/>
                                                                                                        </a:solidFill>
                                                                                                      </a14:hiddenFill>
                                                                                                    </a:ext>
                                                                                                  </a:extLst>
                                                                                                </wps:spPr>
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<a:noAutofit/>
                                                                                                </wps:bodyPr>
                                                                                              </wps:wsp>
                                                                                              <wpg:grpSp>
                                                                                                <wpg:cNvPr id="80" name="Group 39"/>
                                                                                                <wpg:cNvGrpSpPr>
                                                                                                  <a:grpSpLocks/>
                                                                                                </wpg:cNvGrpSpPr>
                                                                                                <wpg:grpSpPr bwMode="auto">
                                                                                                  <a:xfrm>
                                                                                                    <a:off x="11245" y="20"/>
                                                                                                    <a:ext cx="0" cy="326"/>
                                                                                                    <a:chOff x="11245" y="20"/>
                                                                                                    <a:chExt cx="0" cy="326"/>
                                                                                                  </a:xfrm>
                                                                                                </wpg:grpSpPr>
                                                                                                <wps:wsp>
                                                                                                  <wps:cNvPr id="81" name="Freeform 56"/>
                                                                                                  <wps:cNvSpPr>
                                                                                                    <a:spLocks/>
                                                                                                  </wps:cNvSpPr>
                                                                                                  <wps: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</a:xfrm>
                                                                                                    <a:custGeom>
                                                                                                      <a:avLst/>
                                                                                                      <a:gdLst>
                                                                                                        <a:gd name="T0" fmla="+- 0 20 20"/>
                                                                                                        <a:gd name="T1" fmla="*/ 20 h 326"/>
                                                                                                        <a:gd name="T2" fmla="+- 0 347 20"/>
                                                                                                        <a:gd name="T3" fmla="*/ 347 h 326"/>
                                                                                                      </a:gdLst>
                                                                                                      <a:ahLst/>
                                                                                                      <a:cxnLst>
                                                                                                        <a:cxn ang="0">
                                                                                                          <a:pos x="0" y="T1"/>
                                                                                                        </a:cxn>
                                                                                                        <a:cxn ang="0">
                                                                                                          <a:pos x="0" y="T3"/>
                                                                                                        </a:cxn>
                                                                                                      </a:cxnLst>
                                                                                                      <a:rect l="0" t="0" r="r" b="b"/>
                                                                                                      <a:pathLst>
                                                                                                        <a:path h="326">
                                                                                                          <a:moveTo>
                                                                                                            <a:pt x="0" y="0"/>
                                                                                                          </a:moveTo>
                                                                                                          <a:lnTo>
                                                                                                            <a:pt x="0" y="327"/>
                                                                                                          </a:lnTo>
                                                                                                        </a:path>
                                                                                                      </a:pathLst>
                                                                                                    </a:custGeom>
                                                                                                    <a:noFill/>
                                                                                                    <a:ln w="762">
                                                                                                      <a:solidFill>
                                                                                                        <a:srgbClr val="000000"/>
                                                                                                      </a:solidFill>
                                                                                                      <a:round/>
                                                                                                      <a:headEnd/>
                                                                                                      <a:tailEnd/>
                                                                                                    </a:ln>
                                                                                                    <a:extLst>
                                                                                                      <a:ext uri="{909E8E84-426E-40DD-AFC4-6F175D3DCCD1}">
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<a:solidFill>
                                                                                                            <a:srgbClr val="FFFFFF"/>
                                                                                                          </a:solidFill>
                                                                                                        </a14:hiddenFill>
                                                                                                      </a:ext>
                                                                                                    </a:extLst>
                                                                                                  </wps:spPr>
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<a:noAutofit/>
                                                                                                  </wps:bodyPr>
                                                                                                </wps:wsp>
                                                                                                <wpg:grpSp>
                                                                                                  <wpg:cNvPr id="82" name="Group 40"/>
                                                                                                  <wpg:cNvGrpSpPr>
                                                                                                    <a:grpSpLocks/>
                                                                                                  </wpg:cNvGrpSpPr>
                                                                                                  <wpg:grpSpPr bwMode="auto">
                                                                                                    <a:xfrm>
                                                                                                      <a:off x="11245" y="20"/>
                                                                                                      <a:ext cx="0" cy="326"/>
                                                                                                      <a:chOff x="11245" y="20"/>
                                                                                                      <a:chExt cx="0" cy="326"/>
                                                                                                    </a:xfrm>
                                                                                                  </wpg:grpSpPr>
                                                                                                  <wps:wsp>
                                                                                                    <wps:cNvPr id="83" name="Freeform 55"/>
                                                                                                    <wps:cNvSpPr>
                                                                                                      <a:spLocks/>
                                                                                                    </wps:cNvSpPr>
                                                                                                    <wps: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</a:xfrm>
                                                                                                      <a:custGeom>
                                                                                                        <a:avLst/>
                                                                                                        <a:gdLst>
                                                                                                          <a:gd name="T0" fmla="+- 0 20 20"/>
                                                                                                          <a:gd name="T1" fmla="*/ 20 h 326"/>
                                                                                                          <a:gd name="T2" fmla="+- 0 347 20"/>
                                                                                                          <a:gd name="T3" fmla="*/ 347 h 326"/>
                                                                                                        </a:gdLst>
                                                                                                        <a:ahLst/>
                                                                                                        <a:cxnLst>
                                                                                                          <a:cxn ang="0">
                                                                                                            <a:pos x="0" y="T1"/>
                                                                                                          </a:cxn>
                                                                                                          <a:cxn ang="0">
                                                                                                            <a:pos x="0" y="T3"/>
                                                                                                          </a:cxn>
                                                                                                        </a:cxnLst>
                                                                                                        <a:rect l="0" t="0" r="r" b="b"/>
                                                                                                        <a:pathLst>
                                                                                                          <a:path h="326">
                                                                                                            <a:moveTo>
                                                                                                              <a:pt x="0" y="0"/>
                                                                                                            </a:moveTo>
                                                                                                            <a:lnTo>
                                                                                                              <a:pt x="0" y="327"/>
                                                                                                            </a:lnTo>
                                                                                                          </a:path>
                                                                                                        </a:pathLst>
                                                                                                      </a:custGeom>
                                                                                                      <a:noFill/>
                                                                                                      <a:ln w="762">
                                                                                                        <a:solidFill>
                                                                                                          <a:srgbClr val="000000"/>
                                                                                                        </a:solidFill>
                                                                                                        <a:round/>
                                                                                                        <a:headEnd/>
                                                                                                        <a:tailEnd/>
                                                                                                      </a:ln>
                                                                                                      <a:extLst>
                                                                                                        <a:ext uri="{909E8E84-426E-40DD-AFC4-6F175D3DCCD1}">
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<a:solidFill>
                                                                                                              <a:srgbClr val="FFFFFF"/>
                                                                                                            </a:solidFill>
                                                                                                          </a14:hiddenFill>
                                                                                                        </a:ext>
                                                                                                      </a:extLst>
                                                                                                    </wps:spPr>
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<a:noAutofit/>
                                                                                                    </wps:bodyPr>
                                                                                                  </wps:wsp>
                                                                                                  <wpg:grpSp>
                                                                                                    <wpg:cNvPr id="84" name="Group 41"/>
                                                                                                    <wpg:cNvGrpSpPr>
                                                                                                      <a:grpSpLocks/>
                                                                                                    </wpg:cNvGrpSpPr>
                                                                                                    <wpg:grpSpPr bwMode="auto">
                                                                                                      <a:xfrm>
                                                                                                        <a:off x="11245" y="20"/>
                                                                                                        <a:ext cx="0" cy="326"/>
                                                                                                        <a:chOff x="11245" y="20"/>
                                                                                                        <a:chExt cx="0" cy="326"/>
                                                                                                      </a:xfrm>
                                                                                                    </wpg:grpSpPr>
                                                                                                    <wps:wsp>
                                                                                                      <wps:cNvPr id="85" name="Freeform 54"/>
                                                                                                      <wps:cNvSpPr>
                                                                                                        <a:spLocks/>
                                                                                                      </wps:cNvSpPr>
                                                                                                      <wps: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</a:xfrm>
                                                                                                        <a:custGeom>
                                                                                                          <a:avLst/>
                                                                                                          <a:gdLst>
                                                                                                            <a:gd name="T0" fmla="+- 0 20 20"/>
                                                                                                            <a:gd name="T1" fmla="*/ 20 h 326"/>
                                                                                                            <a:gd name="T2" fmla="+- 0 347 20"/>
                                                                                                            <a:gd name="T3" fmla="*/ 347 h 326"/>
                                                                                                          </a:gdLst>
                                                                                                          <a:ahLst/>
                                                                                                          <a:cxnLst>
                                                                                                            <a:cxn ang="0">
                                                                                                              <a:pos x="0" y="T1"/>
                                                                                                            </a:cxn>
                                                                                                            <a:cxn ang="0">
                                                                                                              <a:pos x="0" y="T3"/>
                                                                                                            </a:cxn>
                                                                                                          </a:cxnLst>
                                                                                                          <a:rect l="0" t="0" r="r" b="b"/>
                                                                                                          <a:pathLst>
                                                                                                            <a:path h="326">
                                                                                                              <a:moveTo>
                                                                                                                <a:pt x="0" y="0"/>
                                                                                                              </a:moveTo>
                                                                                                              <a:lnTo>
                                                                                                                <a:pt x="0" y="327"/>
                                                                                                              </a:lnTo>
                                                                                                            </a:path>
                                                                                                          </a:pathLst>
                                                                                                        </a:custGeom>
                                                                                                        <a:noFill/>
                                                                                                        <a:ln w="762">
                                                                                                          <a:solidFill>
                                                                                                            <a:srgbClr val="000000"/>
                                                                                                          </a:solidFill>
                                                                                                          <a:round/>
                                                                                                          <a:headEnd/>
                                                                                                          <a:tailEnd/>
                                                                                                        </a:ln>
                                                                                                        <a:extLst>
                                                                                                          <a:ext uri="{909E8E84-426E-40DD-AFC4-6F175D3DCCD1}">
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<a:solidFill>
                                                                                                                <a:srgbClr val="FFFFFF"/>
                                                                                                              </a:solidFill>
                                                                                                            </a14:hiddenFill>
                                                                                                          </a:ext>
                                                                                                        </a:extLst>
                                                                                                      </wps:spPr>
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<a:noAutofit/>
                                                                                                      </wps:bodyPr>
                                                                                                    </wps:wsp>
                                                                                                    <wpg:grpSp>
                                                                                                      <wpg:cNvPr id="86" name="Group 42"/>
                                                                                                      <wpg:cNvGrpSpPr>
                                                                                                        <a:grpSpLocks/>
                                                                                                      </wpg:cNvGrpSpPr>
                                                                                                      <wpg:grpSpPr bwMode="auto">
                                                                                                        <a:xfrm>
                                                                                                          <a:off x="11245" y="20"/>
                                                                                                          <a:ext cx="0" cy="326"/>
                                                                                                          <a:chOff x="11245" y="20"/>
                                                                                                          <a:chExt cx="0" cy="326"/>
                                                                                                        </a:xfrm>
                                                                                                      </wpg:grpSpPr>
                                                                                                      <wps:wsp>
                                                                                                        <wps:cNvPr id="87" name="Freeform 53"/>
                                                                                                        <wps:cNvSpPr>
                                                                                                          <a:spLocks/>
                                                                                                        </wps:cNvSpPr>
                                                                                                        <wps: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</a:xfrm>
                                                                                                          <a:custGeom>
                                                                                                            <a:avLst/>
                                                                                                            <a:gdLst>
                                                                                                              <a:gd name="T0" fmla="+- 0 20 20"/>
                                                                                                              <a:gd name="T1" fmla="*/ 20 h 326"/>
                                                                                                              <a:gd name="T2" fmla="+- 0 347 20"/>
                                                                                                              <a:gd name="T3" fmla="*/ 347 h 326"/>
                                                                                                            </a:gdLst>
                                                                                                            <a:ahLst/>
                                                                                                            <a:cxnLst>
                                                                                                              <a:cxn ang="0">
                                                                                                                <a:pos x="0" y="T1"/>
                                                                                                              </a:cxn>
                                                                                                              <a:cxn ang="0">
                                                                                                                <a:pos x="0" y="T3"/>
                                                                                                              </a:cxn>
                                                                                                            </a:cxnLst>
                                                                                                            <a:rect l="0" t="0" r="r" b="b"/>
                                                                                                            <a:pathLst>
                                                                                                              <a:path h="326">
                                                                                                                <a:moveTo>
                                                                                                                  <a:pt x="0" y="0"/>
                                                                                                                </a:moveTo>
                                                                                                                <a:lnTo>
                                                                                                                  <a:pt x="0" y="327"/>
                                                                                                                </a:lnTo>
                                                                                                              </a:path>
                                                                                                            </a:pathLst>
                                                                                                          </a:custGeom>
                                                                                                          <a:noFill/>
                                                                                                          <a:ln w="762">
                                                                                                            <a:solidFill>
                                                                                                              <a:srgbClr val="000000"/>
                                                                                                            </a:solidFill>
                                                                                                            <a:round/>
                                                                                                            <a:headEnd/>
                                                                                                            <a:tailEnd/>
                                                                                                          </a:ln>
                                                                                                          <a:extLst>
                                                                                                            <a:ext uri="{909E8E84-426E-40DD-AFC4-6F175D3DCCD1}">
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<a:solidFill>
                                                                                                                  <a:srgbClr val="FFFFFF"/>
                                                                                                                </a:solidFill>
                                                                                                              </a14:hiddenFill>
                                                                                                            </a:ext>
                                                                                                          </a:extLst>
                                                                                                        </wps:spPr>
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<a:noAutofit/>
                                                                                                        </wps:bodyPr>
                                                                                                      </wps:wsp>
                                                                                                      <wpg:grpSp>
                                                                                                        <wpg:cNvPr id="88" name="Group 43"/>
                                                                                                        <wpg:cNvGrpSpPr>
                                                                                                          <a:grpSpLocks/>
                                                                                                        </wpg:cNvGrpSpPr>
                                                                                                        <wpg:grpSpPr bwMode="auto">
                                                                                                          <a:xfrm>
                                                                                                            <a:off x="11245" y="20"/>
                                                                                                            <a:ext cx="0" cy="326"/>
                                                                                                            <a:chOff x="11245" y="20"/>
                                                                                                            <a:chExt cx="0" cy="326"/>
                                                                                                          </a:xfrm>
                                                                                                        </wpg:grpSpPr>
                                                                                                        <wps:wsp>
                                                                                                          <wps:cNvPr id="89" name="Freeform 52"/>
                                                                                                          <wps:cNvSpPr>
                                                                                                            <a:spLocks/>
                                                                                                          </wps:cNvSpPr>
                                                                                                          <wps: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</a:xfrm>
                                                                                                            <a:custGeom>
                                                                                                              <a:avLst/>
                                                                                                              <a:gdLst>
                                                                                                                <a:gd name="T0" fmla="+- 0 20 20"/>
                                                                                                                <a:gd name="T1" fmla="*/ 20 h 326"/>
                                                                                                                <a:gd name="T2" fmla="+- 0 347 20"/>
                                                                                                                <a:gd name="T3" fmla="*/ 347 h 326"/>
                                                                                                              </a:gdLst>
                                                                                                              <a:ahLst/>
                                                                                                              <a:cxnLst>
                                                                                                                <a:cxn ang="0">
                                                                                                                  <a:pos x="0" y="T1"/>
                                                                                                                </a:cxn>
                                                                                                                <a:cxn ang="0">
                                                                                                                  <a:pos x="0" y="T3"/>
                                                                                                                </a:cxn>
                                                                                                              </a:cxnLst>
                                                                                                              <a:rect l="0" t="0" r="r" b="b"/>
                                                                                                              <a:pathLst>
                                                                                                                <a:path h="326">
                                                                                                                  <a:moveTo>
                                                                                                                    <a:pt x="0" y="0"/>
                                                                                                                  </a:moveTo>
                                                                                                                  <a:lnTo>
                                                                                                                    <a:pt x="0" y="327"/>
                                                                                                                  </a:lnTo>
                                                                                                                </a:path>
                                                                                                              </a:pathLst>
                                                                                                            </a:custGeom>
                                                                                                            <a:noFill/>
                                                                                                            <a:ln w="762">
                                                                                                              <a:solidFill>
                                                                                                                <a:srgbClr val="000000"/>
                                                                                                              </a:solidFill>
                                                                                                              <a:round/>
                                                                                                              <a:headEnd/>
                                                                                                              <a:tailEnd/>
                                                                                                            </a:ln>
                                                                                                            <a:extLst>
                                                                                                              <a:ext uri="{909E8E84-426E-40DD-AFC4-6F175D3DCCD1}">
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<a:solidFill>
                                                                                                                    <a:srgbClr val="FFFFFF"/>
                                                                                                                  </a:solidFill>
                                                                                                                </a14:hiddenFill>
                                                                                                              </a:ext>
                                                                                                            </a:extLst>
                                                                                                          </wps:spPr>
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<a:noAutofit/>
                                                                                                          </wps:bodyPr>
                                                                                                        </wps:wsp>
                                                                                                        <wpg:grpSp>
                                                                                                          <wpg:cNvPr id="90" name="Group 44"/>
                                                                                                          <wpg:cNvGrpSpPr>
                                                                                                            <a:grpSpLocks/>
                                                                                                          </wpg:cNvGrpSpPr>
                                                                                                          <wpg:grpSpPr bwMode="auto">
                                                                                                            <a:xfrm>
                                                                                                              <a:off x="11245" y="20"/>
                                                                                                              <a:ext cx="0" cy="326"/>
                                                                                                              <a:chOff x="11245" y="20"/>
                                                                                                              <a:chExt cx="0" cy="326"/>
                                                                                                            </a:xfrm>
                                                                                                          </wpg:grpSpPr>
                                                                                                          <wps:wsp>
                                                                                                            <wps:cNvPr id="91" name="Freeform 51"/>
                                                                                                            <wps:cNvSpPr>
                                                                                                              <a:spLocks/>
                                                                                                            </wps:cNvSpPr>
                                                                                                            <wps: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</a:xfrm>
                                                                                                              <a:custGeom>
                                                                                                                <a:avLst/>
                                                                                                                <a:gdLst>
                                                                                                                  <a:gd name="T0" fmla="+- 0 20 20"/>
                                                                                                                  <a:gd name="T1" fmla="*/ 20 h 326"/>
                                                                                                                  <a:gd name="T2" fmla="+- 0 347 20"/>
                                                                                                                  <a:gd name="T3" fmla="*/ 347 h 326"/>
                                                                                                                </a:gdLst>
                                                                                                                <a:ahLst/>
                                                                                                                <a:cxnLst>
                                                                                                                  <a:cxn ang="0">
                                                                                                                    <a:pos x="0" y="T1"/>
                                                                                                                  </a:cxn>
                                                                                                                  <a:cxn ang="0">
                                                                                                                    <a:pos x="0" y="T3"/>
                                                                                                                  </a:cxn>
                                                                                                                </a:cxnLst>
                                                                                                                <a:rect l="0" t="0" r="r" b="b"/>
                                                                                                                <a:pathLst>
                                                                                                                  <a:path h="326">
                                                                                                                    <a:moveTo>
                                                                                                                      <a:pt x="0" y="0"/>
                                                                                                                    </a:moveTo>
                                                                                                                    <a:lnTo>
                                                                                                                      <a:pt x="0" y="327"/>
                                                                                                                    </a:lnTo>
                                                                                                                  </a:path>
                                                                                                                </a:pathLst>
                                                                                                              </a:custGeom>
                                                                                                              <a:noFill/>
                                                                                                              <a:ln w="762">
                                                                                                                <a:solidFill>
                                                                                                                  <a:srgbClr val="000000"/>
                                                                                                                </a:solidFill>
                                                                                                                <a:round/>
                                                                                                                <a:headEnd/>
                                                                                                                <a:tailEnd/>
                                                                                                              </a:ln>
                                                                                                              <a:extLst>
                                                                                                                <a:ext uri="{909E8E84-426E-40DD-AFC4-6F175D3DCCD1}">
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<a:solidFill>
                                                                                                                      <a:srgbClr val="FFFFFF"/>
                                                                                                                    </a:solidFill>
                                                                                                                  </a14:hiddenFill>
                                                                                                                </a:ext>
                                                                                                              </a:extLst>
                                                                                                            </wps:spPr>
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<a:noAutofit/>
                                                                                                            </wps:bodyPr>
                                                                                                          </wps:wsp>
                                                                                                          <wpg:grpSp>
                                                                                                            <wpg:cNvPr id="92" name="Group 45"/>
                                                                                                            <wpg:cNvGrpSpPr>
                                                                                                              <a:grpSpLocks/>
                                                                                                            </wpg:cNvGrpSpPr>
                                                                                                            <wpg:grpSpPr bwMode="auto">
                                                                                                              <a:xfrm>
                                                                                                                <a:off x="11245" y="20"/>
                                                                                                                <a:ext cx="0" cy="326"/>
                                                                                                                <a:chOff x="11245" y="20"/>
                                                                                                                <a:chExt cx="0" cy="326"/>
                                                                                                              </a:xfrm>
                                                                                                            </wpg:grpSpPr>
                                                                                                            <wps:wsp>
                                                                                                              <wps:cNvPr id="93" name="Freeform 50"/>
                                                                                                              <wps:cNvSpPr>
                                                                                                                <a:spLocks/>
                                                                                                              </wps:cNvSpPr>
                                                                                                              <wps: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</a:xfrm>
                                                                                                                <a:custGeom>
                                                                                                                  <a:avLst/>
                                                                                                                  <a:gdLst>
                                                                                                                    <a:gd name="T0" fmla="+- 0 20 20"/>
                                                                                                                    <a:gd name="T1" fmla="*/ 20 h 326"/>
                                                                                                                    <a:gd name="T2" fmla="+- 0 347 20"/>
                                                                                                                    <a:gd name="T3" fmla="*/ 347 h 326"/>
                                                                                                                  </a:gdLst>
                                                                                                                  <a:ahLst/>
                                                                                                                  <a:cxnLst>
                                                                                                                    <a:cxn ang="0">
                                                                                                                      <a:pos x="0" y="T1"/>
                                                                                                                    </a:cxn>
                                                                                                                    <a:cxn ang="0">
                                                                                                                      <a:pos x="0" y="T3"/>
                                                                                                                    </a:cxn>
                                                                                                                  </a:cxnLst>
                                                                                                                  <a:rect l="0" t="0" r="r" b="b"/>
                                                                                                                  <a:pathLst>
                                                                                                                    <a:path h="326">
                                                                                                                      <a:moveTo>
                                                                                                                        <a:pt x="0" y="0"/>
                                                                                                                      </a:moveTo>
                                                                                                                      <a:lnTo>
                                                                                                                        <a:pt x="0" y="327"/>
                                                                                                                      </a:lnTo>
                                                                                                                    </a:path>
                                                                                                                  </a:pathLst>
                                                                                                                </a:custGeom>
                                                                                                                <a:noFill/>
                                                                                                                <a:ln w="762">
                                                                                                                  <a:solidFill>
                                                                                                                    <a:srgbClr val="000000"/>
                                                                                                                  </a:solidFill>
                                                                                                                  <a:round/>
                                                                                                                  <a:headEnd/>
                                                                                                                  <a:tailEnd/>
                                                                                                                </a:ln>
                                                                                                                <a:extLst>
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<a:solidFill>
                                                                                                                        <a:srgbClr val="FFFFFF"/>
                                                                                                                      </a:solidFill>
                                                                                                                    </a14:hiddenFill>
                                                                                                                  </a:ext>
                                                                                                                </a:extLst>
                                                                                                              </wps:spPr>
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<a:noAutofit/>
                                                                                                              </wps:bodyPr>
                                                                                                            </wps:wsp>
                                                                                                            <wpg:grpSp>
                                                                                                              <wpg:cNvPr id="94" name="Group 46"/>
                                                                                                              <wpg:cNvGrpSpPr>
                                                                                                                <a:grpSpLocks/>
                                                                                                              </wpg:cNvGrpSpPr>
                                                                                                              <wpg:grpSpPr bwMode="auto">
                                                                                                                <a:xfrm>
                                                                                                                  <a:off x="11245" y="20"/>
                                                                                                                  <a:ext cx="0" cy="326"/>
                                                                                                                  <a:chOff x="11245" y="20"/>
                                                                                                                  <a:chExt cx="0" cy="326"/>
                                                                                                                </a:xfrm>
                                                                                                              </wpg:grpSpPr>
                                                                                                              <wps:wsp>
                                                                                                                <wps:cNvPr id="95" name="Freeform 49"/>
                                                                                                                <wps:cNvSpPr>
                                                                                                                  <a:spLocks/>
                                                                                                                </wps:cNvSpPr>
                                                                                                                <wps: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</a:xfrm>
                                                                                                                  <a:custGeom>
                                                                                                                    <a:avLst/>
                                                                                                                    <a:gdLst>
                                                                                                                      <a:gd name="T0" fmla="+- 0 20 20"/>
                                                                                                                      <a:gd name="T1" fmla="*/ 20 h 326"/>
                                                                                                                      <a:gd name="T2" fmla="+- 0 347 20"/>
                                                                                                                      <a:gd name="T3" fmla="*/ 347 h 326"/>
                                                                                                                    </a:gdLst>
                                                                                                                    <a:ahLst/>
                                                                                                                    <a:cxnLst>
                                                                                                                      <a:cxn ang="0">
                                                                                                                        <a:pos x="0" y="T1"/>
                                                                                                                      </a:cxn>
                                                                                                                      <a:cxn ang="0">
                                                                                                                        <a:pos x="0" y="T3"/>
                                                                                                                      </a:cxn>
                                                                                                                    </a:cxnLst>
                                                                                                                    <a:rect l="0" t="0" r="r" b="b"/>
                                                                                                                    <a:pathLst>
                                                                                                                      <a:path h="326">
                                                                                                                        <a:moveTo>
                                                                                                                          <a:pt x="0" y="0"/>
                                                                                                                        </a:moveTo>
                                                                                                                        <a:lnTo>
                                                                                                                          <a:pt x="0" y="327"/>
                                                                                                                        </a:lnTo>
                                                                                                                      </a:path>
                                                                                                                    </a:pathLst>
                                                                                                                  </a:custGeom>
                                                                                                                  <a:noFill/>
                                                                                                                  <a:ln w="762">
                                                                                                                    <a:solidFill>
                                                                                                                      <a:srgbClr val="000000"/>
                                                                                                                    </a:solidFill>
                                                                                                                    <a:round/>
                                                                                                                    <a:headEnd/>
                                                                                                                    <a:tailEnd/>
                                                                                                                  </a:ln>
                                                                                                                  <a:extLst>
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<a:solidFill>
                                                                                                                          <a:srgbClr val="FFFFFF"/>
                                                                                                                        </a:solidFill>
                                                                                                                      </a14:hiddenFill>
                                                                                                                    </a:ext>
                                                                                                                  </a:extLst>
                                                                                                                </wps:spPr>
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<a:noAutofit/>
                                                                                                                </wps:bodyPr>
                                                                                                              </wps:wsp>
                                                                                                              <wpg:grpSp>
                                                                                                                <wpg:cNvPr id="96" name="Group 47"/>
                                                                                                                <wpg:cNvGrpSpPr>
                                                                                                                  <a:grpSpLocks/>
                                                                                                                </wpg:cNvGrpSpPr>
                                                                                                                <wpg:grpSpPr bwMode="auto">
                                                                                                                  <a:xfrm>
                                                                                                                    <a:off x="11245" y="20"/>
                                                                                                                    <a:ext cx="0" cy="326"/>
                                                                                                                    <a:chOff x="11245" y="20"/>
                                                                                                                    <a:chExt cx="0" cy="326"/>
                                                                                                                  </a:xfrm>
                                                                                                                </wpg:grpSpPr>
                                                                                                                <wps:wsp>
                                                                                                                  <wps:cNvPr id="97" name="Freeform 48"/>
                                                                                                                  <wps:cNvSpPr>
                                                                                                                    <a:spLocks/>
                                                                                                                  </wps:cNvSpPr>
                                                                                                                  <wps:spPr bwMode="auto">
                                                                                                                    <a:xfrm>
                                                                                                                      <a:off x="11245" y="20"/>
                                                                                                                      <a:ext cx="0" cy="326"/>
                                                                                                                    </a:xfrm>
                                                                                                                    <a:custGeom>
                                                                                                                      <a:avLst/>
                                                                                                                      <a:gdLst>
                                                                                                                        <a:gd name="T0" fmla="+- 0 20 20"/>
                                                                                                                        <a:gd name="T1" fmla="*/ 20 h 326"/>
                                                                                                                        <a:gd name="T2" fmla="+- 0 347 20"/>
                                                                                                                        <a:gd name="T3" fmla="*/ 347 h 326"/>
                                                                                                                      </a:gdLst>
                                                                                                                      <a:ahLst/>
                                                                                                                      <a:cxnLst>
                                                                                                                        <a:cxn ang="0">
                                                                                                                          <a:pos x="0" y="T1"/>
                                                                                                                        </a:cxn>
                                                                                                                        <a:cxn ang="0">
                                                                                                                          <a:pos x="0" y="T3"/>
                                                                                                                        </a:cxn>
                                                                                                                      </a:cxnLst>
                                                                                                                      <a:rect l="0" t="0" r="r" b="b"/>
                                                                                                                      <a:pathLst>
                                                                                                                        <a:path h="326">
                                                                                                                          <a:moveTo>
                                                                                                                            <a:pt x="0" y="0"/>
                                                                                                                          </a:moveTo>
                                                                                                                          <a:lnTo>
                                                                                                                            <a:pt x="0" y="327"/>
                                                                                                                          </a:lnTo>
                                                                                                                        </a:path>
                                                                                                                      </a:pathLst>
                                                                                                                    </a:custGeom>
                                                                                                                    <a:noFill/>
                                                                                                                    <a:ln w="762">
                                                                                                                      <a:solidFill>
                                                                                                                        <a:srgbClr val="000000"/>
                                                                                                                      </a:solidFill>
                                                                                                                      <a:round/>
                                                                                                                      <a:headEnd/>
                                                                                                                      <a:tailEnd/>
                                                                                                                    </a:ln>
                                                                                                                    <a:extLst>
                                                                                                                      <a:ext uri="{909E8E84-426E-40DD-AFC4-6F175D3DCCD1}">
                                                                                                                        <a14:hiddenFill xmlns:a14="http://schemas.microsoft.com/office/drawing/2010/main">
                                                                                                                          <a:solidFill>
                                                                                                                            <a:srgbClr val="FFFFFF"/>
                                                                                                                          </a:solidFill>
                                                                                                                        </a14:hiddenFill>
                                                                                                                      </a:ext>
                                                                                                                    </a:extLst>
                                                                                                                  </wps:spPr>
                                  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                                  <a:noAutofit/>
                                                                                                                  </wps:bodyPr>
                                                                                                                </wps:wsp>
                                                                                                              </wpg:grpSp>
                                                                                                            </wpg:grpSp>
                                                                                                          </wpg:grpSp>
                                                                                                        </wpg:grpSp>
                                                                                                      </wpg:grpSp>
                                                                                                    </wpg:grpSp>
                                                                                                  </wpg:grpSp>
                                                                                                </wpg:grpSp>
                                                                                              </wpg:grpSp>
                                                                                            </wpg:grpSp>
                                                                                          </wpg:grpSp>
                                                                                        </wpg:grpSp>
                                                                                      </wpg:grpSp>
                                                                                    </wpg:grpSp>
                                                                                  </wpg:grpSp>
                                                                                </wpg:grpSp>
                                                                              </wpg:grp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9.7pt;margin-top:1pt;width:512.6pt;height:16.4pt;z-index:-2630;mso-position-horizontal-relative:page" coordorigin="994,20" coordsize="10252,3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">
                <v:group id="Group 3" o:spid="_x0000_s1027" style="position:absolute;left:995;top:20;width:10249;height:325" coordorigin="995,20" coordsize="10249,3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92" o:spid="_x0000_s1028" style="position:absolute;left:995;top:20;width:10249;height:325;visibility:visible;mso-wrap-style:square;v-text-anchor:top" coordsize="10249,3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nLYMIA&#10;AADaAAAADwAAAGRycy9kb3ducmV2LnhtbESPT4vCMBTE7wt+h/AEb2uqC6LVKP7ZgidBXViPb5u3&#10;bbF5KU2M9dubhQWPw8z8hlmsOlOLQK2rLCsYDRMQxLnVFRcKvs7Z+xSE88gaa8uk4EEOVsve2wJT&#10;be98pHDyhYgQdikqKL1vUildXpJBN7QNcfR+bWvQR9kWUrd4j3BTy3GSTKTBiuNCiQ1tS8qvp5tR&#10;IPHjEHaP8LnNsg393MLlWzd7pQb9bj0H4anzr/B/e68VzODvSrwB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qctgwgAAANoAAAAPAAAAAAAAAAAAAAAAAJgCAABkcnMvZG93&#10;bnJldi54bWxQSwUGAAAAAAQABAD1AAAAhwMAAAAA&#10;" path="m,325r10249,l10249,,,,,325xe" fillcolor="red" stroked="f">
                    <v:path arrowok="t" o:connecttype="custom" o:connectlocs="0,345;10249,345;10249,20;0,20;0,345" o:connectangles="0,0,0,0,0"/>
                  </v:shape>
                  <v:group id="Group 4" o:spid="_x0000_s102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<v:shape id="Freeform 91" o:spid="_x0000_s103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yBAcMA&#10;AADbAAAADwAAAGRycy9kb3ducmV2LnhtbERP22oCMRB9L/gPYQTfalaRUlejeEGQIsUbiG/DZtxd&#10;3EyWJK7bfn1TKPRtDuc603lrKtGQ86VlBYN+AoI4s7rkXMH5tHl9B+EDssbKMin4Ig/zWedliqm2&#10;Tz5Qcwy5iCHsU1RQhFCnUvqsIIO+b2viyN2sMxgidLnUDp8x3FRymCRv0mDJsaHAmlYFZffjwyhY&#10;XEfL3dg1d/2xp+Xnbrz+3l9OSvW67WICIlAb/sV/7q2O8wfw+0s8QM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yBAcMAAADbAAAADwAAAAAAAAAAAAAAAACYAgAAZHJzL2Rv&#10;d25yZXYueG1sUEsFBgAAAAAEAAQA9QAAAIgDAAAAAA==&#10;" path="m,l10250,e" filled="f" strokeweight=".06pt">
                      <v:path arrowok="t" o:connecttype="custom" o:connectlocs="0,0;10250,0" o:connectangles="0,0"/>
                    </v:shape>
                    <v:group id="Group 5" o:spid="_x0000_s103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<v:shape id="Freeform 90" o:spid="_x0000_s103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K67cMA&#10;AADbAAAADwAAAGRycy9kb3ducmV2LnhtbERP32vCMBB+H/g/hBP2NlOnjFmNopPBEBGngvh2NGdb&#10;bC4lyWr1r18GA9/u4/t5k1lrKtGQ86VlBf1eAoI4s7rkXMFh//nyDsIHZI2VZVJwIw+zaedpgqm2&#10;V/6mZhdyEUPYp6igCKFOpfRZQQZ9z9bEkTtbZzBE6HKpHV5juKnka5K8SYMlx4YCa/ooKLvsfoyC&#10;+Wm4WI9cc9GrLS0269Hyvj3ulXrutvMxiEBteIj/3V86zh/A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K67cMAAADbAAAADwAAAAAAAAAAAAAAAACYAgAAZHJzL2Rv&#10;d25yZXYueG1sUEsFBgAAAAAEAAQA9QAAAIgDAAAAAA==&#10;" path="m,l10250,e" filled="f" strokeweight=".06pt">
                        <v:path arrowok="t" o:connecttype="custom" o:connectlocs="0,0;10250,0" o:connectangles="0,0"/>
                      </v:shape>
                      <v:group id="Group 6" o:spid="_x0000_s103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<v:shape id="Freeform 89" o:spid="_x0000_s103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eHAsMA&#10;AADbAAAADwAAAGRycy9kb3ducmV2LnhtbERP32vCMBB+H/g/hBP2NlOHjlmNopPBEBGngvh2NGdb&#10;bC4lyWr1r18GA9/u4/t5k1lrKtGQ86VlBf1eAoI4s7rkXMFh//nyDsIHZI2VZVJwIw+zaedpgqm2&#10;V/6mZhdyEUPYp6igCKFOpfRZQQZ9z9bEkTtbZzBE6HKpHV5juKnka5K8SYMlx4YCa/ooKLvsfoyC&#10;+WmwWI9cc9GrLS0269Hyvj3ulXrutvMxiEBteIj/3V86zh/C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VeHAsMAAADbAAAADwAAAAAAAAAAAAAAAACYAgAAZHJzL2Rv&#10;d25yZXYueG1sUEsFBgAAAAAEAAQA9QAAAIgDAAAAAA==&#10;" path="m,l10250,e" filled="f" strokeweight=".06pt">
                          <v:path arrowok="t" o:connecttype="custom" o:connectlocs="0,0;10250,0" o:connectangles="0,0"/>
                        </v:shape>
                        <v:group id="Group 7" o:spid="_x0000_s103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<v:shape id="Freeform 88" o:spid="_x0000_s103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m87sMA&#10;AADbAAAADwAAAGRycy9kb3ducmV2LnhtbERP32vCMBB+H/g/hBP2NlOHuFmNopPBEBGngvh2NGdb&#10;bC4lyWr1r18GA9/u4/t5k1lrKtGQ86VlBf1eAoI4s7rkXMFh//nyDsIHZI2VZVJwIw+zaedpgqm2&#10;V/6mZhdyEUPYp6igCKFOpfRZQQZ9z9bEkTtbZzBE6HKpHV5juKnka5IMpcGSY0OBNX0UlF12P0bB&#10;/DRYrEeuuejVlhab9Wh53x73Sj132/kYRKA2PMT/7i8d57/B3y/xADn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m87sMAAADbAAAADwAAAAAAAAAAAAAAAACYAgAAZHJzL2Rv&#10;d25yZXYueG1sUEsFBgAAAAAEAAQA9QAAAIgDAAAAAA==&#10;" path="m,l10250,e" filled="f" strokeweight=".06pt">
                            <v:path arrowok="t" o:connecttype="custom" o:connectlocs="0,0;10250,0" o:connectangles="0,0"/>
                          </v:shape>
                          <v:group id="Group 8" o:spid="_x0000_s103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        <v:shape id="Freeform 87" o:spid="_x0000_s103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qNB8MA&#10;AADbAAAADwAAAGRycy9kb3ducmV2LnhtbERP22rCQBB9L/gPywi+1Y0ipYmuopZCKVK8gfg2ZMck&#10;mJ0Nu9uY9uu7BcG3OZzrzBadqUVLzleWFYyGCQji3OqKCwXHw/vzKwgfkDXWlknBD3lYzHtPM8y0&#10;vfGO2n0oRAxhn6GCMoQmk9LnJRn0Q9sQR+5incEQoSukdniL4aaW4yR5kQYrjg0lNrQuKb/uv42C&#10;5Xmy2qSuverPLa2+Nunb7/Z0UGrQ75ZTEIG68BDf3R86zk/h/5d4gJ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BqNB8MAAADbAAAADwAAAAAAAAAAAAAAAACYAgAAZHJzL2Rv&#10;d25yZXYueG1sUEsFBgAAAAAEAAQA9QAAAIgDAAAAAA==&#10;" path="m,l10250,e" filled="f" strokeweight=".06pt">
                              <v:path arrowok="t" o:connecttype="custom" o:connectlocs="0,0;10250,0" o:connectangles="0,0"/>
                            </v:shape>
                            <v:group id="Group 9" o:spid="_x0000_s103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            <v:shape id="Freeform 86" o:spid="_x0000_s104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BLvMUA&#10;AADbAAAADwAAAGRycy9kb3ducmV2LnhtbESP3WoCMRSE7wu+QziCdzWrSKmrUdRSkCLFPxDvDpvj&#10;7uLmZEniuu3TNwXBy2FmvmGm89ZUoiHnS8sKBv0EBHFmdcm5guPh8/UdhA/IGivLpOCHPMxnnZcp&#10;ptreeUfNPuQiQtinqKAIoU6l9FlBBn3f1sTRu1hnMETpcqkd3iPcVHKYJG/SYMlxocCaVgVl1/3N&#10;KFicR8vN2DVX/bWl5fdm/PG7PR2U6nXbxQREoDY8w4/2WisYDuD/S/wB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AEu8xQAAANsAAAAPAAAAAAAAAAAAAAAAAJgCAABkcnMv&#10;ZG93bnJldi54bWxQSwUGAAAAAAQABAD1AAAAigMAAAAA&#10;" path="m,l10250,e" filled="f" strokeweight=".06pt">
                                <v:path arrowok="t" o:connecttype="custom" o:connectlocs="0,0;10250,0" o:connectangles="0,0"/>
                              </v:shape>
                              <v:group id="Group 10" o:spid="_x0000_s1041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      <v:shape id="Freeform 85" o:spid="_x0000_s1042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55wUMYA&#10;AADbAAAADwAAAGRycy9kb3ducmV2LnhtbESP3WoCMRSE7wt9h3AE72pWW0pdjaIthSIi/oF4d9gc&#10;dxc3J0sS161Pb4RCL4eZ+YYZT1tTiYacLy0r6PcSEMSZ1SXnCva775cPED4ga6wsk4Jf8jCdPD+N&#10;MdX2yhtqtiEXEcI+RQVFCHUqpc8KMuh7tiaO3sk6gyFKl0vt8BrhppKDJHmXBkuOCwXW9FlQdt5e&#10;jILZ8W2+HLrmrBdrmq+Ww6/b+rBTqttpZyMQgdrwH/5r/2gFg1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55wUMYAAADbAAAADwAAAAAAAAAAAAAAAACYAgAAZHJz&#10;L2Rvd25yZXYueG1sUEsFBgAAAAAEAAQA9QAAAIsDAAAAAA==&#10;" path="m,l10250,e" filled="f" strokeweight=".06pt">
                                  <v:path arrowok="t" o:connecttype="custom" o:connectlocs="0,0;10250,0" o:connectangles="0,0"/>
                                </v:shape>
                                <v:group id="Group 11" o:spid="_x0000_s1043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<v:shape id="Freeform 84" o:spid="_x0000_s1044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tNv8YA&#10;AADbAAAADwAAAGRycy9kb3ducmV2LnhtbESP3WoCMRSE7wt9h3AE72pWaUtdjaIthSIi/oF4d9gc&#10;dxc3J0sS161Pb4RCL4eZ+YYZT1tTiYacLy0r6PcSEMSZ1SXnCva775cPED4ga6wsk4Jf8jCdPD+N&#10;MdX2yhtqtiEXEcI+RQVFCHUqpc8KMuh7tiaO3sk6gyFKl0vt8BrhppKDJHmXBkuOCwXW9FlQdt5e&#10;jILZ8XW+HLrmrBdrmq+Ww6/b+rBTqttpZyMQgdrwH/5r/2gFgz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ztNv8YAAADbAAAADwAAAAAAAAAAAAAAAACYAgAAZHJz&#10;L2Rvd25yZXYueG1sUEsFBgAAAAAEAAQA9QAAAIsDAAAAAA==&#10;" path="m,l10250,e" filled="f" strokeweight=".06pt">
                                    <v:path arrowok="t" o:connecttype="custom" o:connectlocs="0,0;10250,0" o:connectangles="0,0"/>
                                  </v:shape>
                                  <v:group id="Group 12" o:spid="_x0000_s1045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<v:shape id="Freeform 83" o:spid="_x0000_s1046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V2U8YA&#10;AADbAAAADwAAAGRycy9kb3ducmV2LnhtbESP3WoCMRSE7wt9h3AE72pWKW1djaIthSIi/oF4d9gc&#10;dxc3J0sS161Pb4RCL4eZ+YYZT1tTiYacLy0r6PcSEMSZ1SXnCva775cPED4ga6wsk4Jf8jCdPD+N&#10;MdX2yhtqtiEXEcI+RQVFCHUqpc8KMuh7tiaO3sk6gyFKl0vt8BrhppKDJHmTBkuOCwXW9FlQdt5e&#10;jILZ8XW+HLrmrBdrmq+Ww6/b+rBTqttpZyMQgdrwH/5r/2gFg3d4fIk/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KV2U8YAAADbAAAADwAAAAAAAAAAAAAAAACYAgAAZHJz&#10;L2Rvd25yZXYueG1sUEsFBgAAAAAEAAQA9QAAAIsDAAAAAA==&#10;" path="m,l10250,e" filled="f" strokeweight=".06pt">
                                      <v:path arrowok="t" o:connecttype="custom" o:connectlocs="0,0;10250,0" o:connectangles="0,0"/>
                                    </v:shape>
                                    <v:group id="Group 13" o:spid="_x0000_s1047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<v:shape id="Freeform 82" o:spid="_x0000_s1048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ZHusYA&#10;AADbAAAADwAAAGRycy9kb3ducmV2LnhtbESP3WrCQBSE7wXfYTmF3ummUoqJrqKWQiki/oH07pA9&#10;TYLZs2F3G6NP7wqFXg4z8w0znXemFi05X1lW8DJMQBDnVldcKDgePgZjED4ga6wtk4IreZjP+r0p&#10;ZtpeeEftPhQiQthnqKAMocmk9HlJBv3QNsTR+7HOYIjSFVI7vES4qeUoSd6kwYrjQokNrUrKz/tf&#10;o2Dx/bpcp649668tLTfr9P22PR2Uen7qFhMQgbrwH/5rf2oFoxQeX+IP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nZHusYAAADbAAAADwAAAAAAAAAAAAAAAACYAgAAZHJz&#10;L2Rvd25yZXYueG1sUEsFBgAAAAAEAAQA9QAAAIsDAAAAAA==&#10;" path="m,l10250,e" filled="f" strokeweight=".06pt">
                                        <v:path arrowok="t" o:connecttype="custom" o:connectlocs="0,0;10250,0" o:connectangles="0,0"/>
                                      </v:shape>
                                      <v:group id="Group 14" o:spid="_x0000_s1049" style="position:absolute;left:995;top:20;width:10250;height:0" coordorigin="995,20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<v:shape id="Freeform 81" o:spid="_x0000_s1050" style="position:absolute;left:995;top:20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ndYcYA&#10;AADbAAAADwAAAGRycy9kb3ducmV2LnhtbESP3WoCMRSE7wu+QziCdzVrW0pdjaItgoiIfyDeHTbH&#10;3cXNyZLEdevTN4VCL4eZ+YYZT1tTiYacLy0rGPQTEMSZ1SXnCo6HxfMHCB+QNVaWScE3eZhOOk9j&#10;TLW9846afchFhLBPUUERQp1K6bOCDPq+rYmjd7HOYIjS5VI7vEe4qeRLkrxLgyXHhQJr+iwou+5v&#10;RsHs/DZfD11z1astzTfr4ddjezoo1eu2sxGIQG34D/+1l1rB6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dndYcYAAADbAAAADwAAAAAAAAAAAAAAAACYAgAAZHJz&#10;L2Rvd25yZXYueG1sUEsFBgAAAAAEAAQA9QAAAIsDAAAAAA==&#10;" path="m,l10250,e" filled="f" strokeweight=".06pt">
                                          <v:path arrowok="t" o:connecttype="custom" o:connectlocs="0,0;10250,0" o:connectangles="0,0"/>
                                        </v:shape>
                                        <v:group id="Group 15" o:spid="_x0000_s105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<v:shape id="Freeform 80" o:spid="_x0000_s105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fmjcYA&#10;AADbAAAADwAAAGRycy9kb3ducmV2LnhtbESP3WoCMRSE74W+QzhC7zRrLaWuRtGWQhER/0C8O2yO&#10;u4ubkyVJ161Pb4RCL4eZ+YaZzFpTiYacLy0rGPQTEMSZ1SXnCg77r947CB+QNVaWScEveZhNnzoT&#10;TLW98paaXchFhLBPUUERQp1K6bOCDPq+rYmjd7bOYIjS5VI7vEa4qeRLkrxJgyXHhQJr+igou+x+&#10;jIL56XWxGrnmopcbWqxXo8/b5rhX6rnbzscgArXhP/zX/tYKhkN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kfmjcYAAADbAAAADwAAAAAAAAAAAAAAAACYAgAAZHJz&#10;L2Rvd25yZXYueG1sUEsFBgAAAAAEAAQA9QAAAIsDAAAAAA==&#10;" path="m,l10250,e" filled="f" strokeweight=".06pt">
                                            <v:path arrowok="t" o:connecttype="custom" o:connectlocs="0,0;10250,0" o:connectangles="0,0"/>
                                          </v:shape>
                                          <v:group id="Group 16" o:spid="_x0000_s105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<v:shape id="Freeform 79" o:spid="_x0000_s105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LbYs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PL/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uLbYsYAAADbAAAADwAAAAAAAAAAAAAAAACYAgAAZHJz&#10;L2Rvd25yZXYueG1sUEsFBgAAAAAEAAQA9QAAAIsDAAAAAA==&#10;" path="m,l10250,e" filled="f" strokeweight=".06pt">
                                              <v:path arrowok="t" o:connecttype="custom" o:connectlocs="0,0;10250,0" o:connectangles="0,0"/>
                                            </v:shape>
                                            <v:group id="Group 17" o:spid="_x0000_s105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                            <v:shape id="Freeform 78" o:spid="_x0000_s105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zgjsYA&#10;AADbAAAADwAAAGRycy9kb3ducmV2LnhtbESP3WoCMRSE7wu+QzhC72pWW6quRtGWQiki/oF4d9gc&#10;dxc3J0uSrts+vSkUvBxm5htmOm9NJRpyvrSsoN9LQBBnVpecKzjsP55GIHxA1lhZJgU/5GE+6zxM&#10;MdX2yltqdiEXEcI+RQVFCHUqpc8KMuh7tiaO3tk6gyFKl0vt8BrhppKDJHmVBkuOCwXW9FZQdtl9&#10;GwWL08tyNXbNRX9taLlejd9/N8e9Uo/ddjEBEagN9/B/+1MreB7C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XzgjsYAAADbAAAADwAAAAAAAAAAAAAAAACYAgAAZHJz&#10;L2Rvd25yZXYueG1sUEsFBgAAAAAEAAQA9QAAAIsDAAAAAA==&#10;" path="m,l10250,e" filled="f" strokeweight=".06pt">
                                                <v:path arrowok="t" o:connecttype="custom" o:connectlocs="0,0;10250,0" o:connectangles="0,0"/>
                                              </v:shape>
                                              <v:group id="Group 18" o:spid="_x0000_s105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                              <v:shape id="Freeform 77" o:spid="_x0000_s105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/RZ8YA&#10;AADbAAAADwAAAGRycy9kb3ducmV2LnhtbESP3WrCQBSE74W+w3IK3ummtRQTXUUrgogUfwrFu0P2&#10;NAlmz4bdNaY+fbdQ6OUwM98w03lnatGS85VlBU/DBARxbnXFhYKP03owBuEDssbaMin4Jg/z2UNv&#10;ipm2Nz5QewyFiBD2GSooQ2gyKX1ekkE/tA1x9L6sMxiidIXUDm8Rbmr5nCSv0mDFcaHEht5Kyi/H&#10;q1GwOL8sd6lrL3q7p+X7Ll3d958npfqP3WICIlAX/sN/7Y1WMErh90v8AXL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6/RZ8YAAADbAAAADwAAAAAAAAAAAAAAAACYAgAAZHJz&#10;L2Rvd25yZXYueG1sUEsFBgAAAAAEAAQA9QAAAIsDAAAAAA==&#10;" path="m,l10250,e" filled="f" strokeweight=".06pt">
                                                  <v:path arrowok="t" o:connecttype="custom" o:connectlocs="0,0;10250,0" o:connectangles="0,0"/>
                                                </v:shape>
                                                <v:group id="Group 19" o:spid="_x0000_s105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                                <v:shape id="Freeform 76" o:spid="_x0000_s106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+uHMUA&#10;AADbAAAADwAAAGRycy9kb3ducmV2LnhtbESP3WoCMRSE7wXfIRzBO81apNTVKGoRSpHiH4h3h81x&#10;d3FzsiTpuu3TNwXBy2FmvmFmi9ZUoiHnS8sKRsMEBHFmdcm5gtNxM3gD4QOyxsoyKfghD4t5tzPD&#10;VNs776k5hFxECPsUFRQh1KmUPivIoB/amjh6V+sMhihdLrXDe4SbSr4kyas0WHJcKLCmdUHZ7fBt&#10;FCwv49V24pqb/tzR6ms7ef/dnY9K9XvtcgoiUBue4Uf7QysYj+D/S/wBcv4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364cxQAAANsAAAAPAAAAAAAAAAAAAAAAAJgCAABkcnMv&#10;ZG93bnJldi54bWxQSwUGAAAAAAQABAD1AAAAigMAAAAA&#10;" path="m,l10250,e" filled="f" strokeweight=".06pt">
                                                    <v:path arrowok="t" o:connecttype="custom" o:connectlocs="0,0;10250,0" o:connectangles="0,0"/>
                                                  </v:shape>
                                                  <v:group id="Group 20" o:spid="_x0000_s106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<v:shape id="Freeform 75" o:spid="_x0000_s106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GV8MYA&#10;AADbAAAADwAAAGRycy9kb3ducmV2LnhtbESP3WoCMRSE74W+QzhC7zRrK6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kGV8MYAAADbAAAADwAAAAAAAAAAAAAAAACYAgAAZHJz&#10;L2Rvd25yZXYueG1sUEsFBgAAAAAEAAQA9QAAAIsDAAAAAA==&#10;" path="m,l10250,e" filled="f" strokeweight=".06pt">
                                                      <v:path arrowok="t" o:connecttype="custom" o:connectlocs="0,0;10250,0" o:connectangles="0,0"/>
                                                    </v:shape>
                                                    <v:group id="Group 21" o:spid="_x0000_s1063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                                    <v:shape id="Freeform 74" o:spid="_x0000_s1064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SoH8YA&#10;AADbAAAADwAAAGRycy9kb3ducmV2LnhtbESP3WoCMRSE74W+QzhC7zRrsaWuRtGWQhER/0C8O2yO&#10;u4ubkyVJ161Pb4RCL4eZ+YaZzFpTiYacLy0rGPQTEMSZ1SXnCg77r947CB+QNVaWScEveZhNnzoT&#10;TLW98paaXchFhLBPUUERQp1K6bOCDPq+rYmjd7bOYIjS5VI7vEa4qeRLkrxJgyXHhQJr+igou+x+&#10;jIL5abhYjVxz0csNLdar0edtc9wr9dxt52MQgdrwH/5rf2sFw1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uSoH8YAAADbAAAADwAAAAAAAAAAAAAAAACYAgAAZHJz&#10;L2Rvd25yZXYueG1sUEsFBgAAAAAEAAQA9QAAAIsDAAAAAA==&#10;" path="m,l10250,e" filled="f" strokeweight=".06pt">
                                                        <v:path arrowok="t" o:connecttype="custom" o:connectlocs="0,0;10250,0" o:connectangles="0,0"/>
                                                      </v:shape>
                                                      <v:group id="Group 22" o:spid="_x0000_s1065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                                      <v:shape id="Freeform 73" o:spid="_x0000_s1066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qT88YA&#10;AADbAAAADwAAAGRycy9kb3ducmV2LnhtbESP3WoCMRSE74W+QzhC7zRrkbauRtGWQhER/0C8O2yO&#10;u4ubkyVJ161Pb4RCL4eZ+YaZzFpTiYacLy0rGPQTEMSZ1SXnCg77r947CB+QNVaWScEveZhNnzoT&#10;TLW98paaXchFhLBPUUERQp1K6bOCDPq+rYmjd7bOYIjS5VI7vEa4qeRLkrxKgyXHhQJr+igou+x+&#10;jIL5abhYjVxz0csNLdar0edtc9wr9dxt52MQgdrwH/5rf2sFwzd4fIk/QE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XqT88YAAADbAAAADwAAAAAAAAAAAAAAAACYAgAAZHJz&#10;L2Rvd25yZXYueG1sUEsFBgAAAAAEAAQA9QAAAIsDAAAAAA==&#10;" path="m,l10250,e" filled="f" strokeweight=".06pt">
                                                          <v:path arrowok="t" o:connecttype="custom" o:connectlocs="0,0;10250,0" o:connectangles="0,0"/>
                                                        </v:shape>
                                                        <v:group id="Group 23" o:spid="_x0000_s1067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                                      <v:shape id="Freeform 72" o:spid="_x0000_s1068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miGsYA&#10;AADbAAAADwAAAGRycy9kb3ducmV2LnhtbESP3WrCQBSE7wu+w3IKvaubFikmuopaClJE/APp3SF7&#10;mgSzZ8PuGqNP7wqFXg4z8w0znnamFi05X1lW8NZPQBDnVldcKDjsv16HIHxA1lhbJgVX8jCd9J7G&#10;mGl74S21u1CICGGfoYIyhCaT0uclGfR92xBH79c6gyFKV0jt8BLhppbvSfIhDVYcF0psaFFSftqd&#10;jYLZz2C+Sl170t8bmq9X6edtc9wr9fLczUYgAnXhP/zXXmoFgxQeX+IPkJ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6miGsYAAADbAAAADwAAAAAAAAAAAAAAAACYAgAAZHJz&#10;L2Rvd25yZXYueG1sUEsFBgAAAAAEAAQA9QAAAIsDAAAAAA==&#10;" path="m,l10250,e" filled="f" strokeweight=".06pt">
                                                            <v:path arrowok="t" o:connecttype="custom" o:connectlocs="0,0;10250,0" o:connectangles="0,0"/>
                                                          </v:shape>
                                                          <v:group id="Group 24" o:spid="_x0000_s1069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1d72s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e1d72sEAAADbAAAADwAA&#10;AAAAAAAAAAAAAACqAgAAZHJzL2Rvd25yZXYueG1sUEsFBgAAAAAEAAQA+gAAAJgDAAAAAA==&#10;">
                                                            <v:shape id="Freeform 71" o:spid="_x0000_s1070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Y4wcYA&#10;AADbAAAADwAAAGRycy9kb3ducmV2LnhtbESP3WoCMRSE7wu+QziCdzVraUtdjaItgoiIfyDeHTbH&#10;3cXNyZLEdevTN4VCL4eZ+YYZT1tTiYacLy0rGPQTEMSZ1SXnCo6HxfMHCB+QNVaWScE3eZhOOk9j&#10;TLW9846afchFhLBPUUERQp1K6bOCDPq+rYmjd7HOYIjS5VI7vEe4qeRLkrxLgyXHhQJr+iwou+5v&#10;RsHs/DpfD11z1astzTfr4ddjezoo1eu2sxGIQG34D/+1l1rB2wB+v8QfIC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AY4wcYAAADbAAAADwAAAAAAAAAAAAAAAACYAgAAZHJz&#10;L2Rvd25yZXYueG1sUEsFBgAAAAAEAAQA9QAAAIsDAAAAAA==&#10;" path="m,l10250,e" filled="f" strokeweight=".06pt">
                                                              <v:path arrowok="t" o:connecttype="custom" o:connectlocs="0,0;10250,0" o:connectangles="0,0"/>
                                                            </v:shape>
                                                            <v:group id="Group 25" o:spid="_x0000_s1071" style="position:absolute;left:995;top:345;width:10250;height:0" coordorigin="995,345" coordsize="1025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MlANs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M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TJQDbFAAAA2wAA&#10;AA8AAAAAAAAAAAAAAAAAqgIAAGRycy9kb3ducmV2LnhtbFBLBQYAAAAABAAEAPoAAACcAwAAAAA=&#10;">
                                                              <v:shape id="Freeform 70" o:spid="_x0000_s1072" style="position:absolute;left:995;top:345;width:10250;height:0;visibility:visible;mso-wrap-style:square;v-text-anchor:top" coordsize="102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gDLcYA&#10;AADbAAAADwAAAGRycy9kb3ducmV2LnhtbESP3WoCMRSE7wu+QzhC72pW24quRtGWQiki/oF4d9gc&#10;dxc3J0uSrts+vSkUvBxm5htmOm9NJRpyvrSsoN9LQBBnVpecKzjsP55GIHxA1lhZJgU/5GE+6zxM&#10;MdX2yltqdiEXEcI+RQVFCHUqpc8KMuh7tiaO3tk6gyFKl0vt8BrhppKDJBlKgyXHhQJreisou+y+&#10;jYLF6WW5Grvmor82tFyvxu+/m+Neqcduu5iACNSGe/i//akVvD7D35f4A+Ts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5gDLcYAAADbAAAADwAAAAAAAAAAAAAAAACYAgAAZHJz&#10;L2Rvd25yZXYueG1sUEsFBgAAAAAEAAQA9QAAAIsDAAAAAA==&#10;" path="m,l10250,e" filled="f" strokeweight=".06pt">
                                                                <v:path arrowok="t" o:connecttype="custom" o:connectlocs="0,0;10250,0" o:connectangles="0,0"/>
                                                              </v:shape>
                                                              <v:group id="Group 26" o:spid="_x0000_s107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                                              <v:shape id="Freeform 69" o:spid="_x0000_s107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vR2MUA&#10;AADbAAAADwAAAGRycy9kb3ducmV2LnhtbESPUUvDQBCE3wv+h2MF39qLlRSJvRYRKiIUmiro45rb&#10;JqG5vXh7beO/9wqFPg4z8w0zXw6uU0cK0no2cD/JQBFX3rZcG/j8WI0fQUlEtth5JgN/JLBc3Izm&#10;WFh/4pKO21irBGEp0EATY19oLVVDDmXie+Lk7XxwGJMMtbYBTwnuOj3Nspl22HJaaLCnl4aq/fbg&#10;DKy/33e/sinDoVzvX78eJJfsJzfm7nZ4fgIVaYjX8KX9Zg3kOZy/pB+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G9HYxQAAANsAAAAPAAAAAAAAAAAAAAAAAJgCAABkcnMv&#10;ZG93bnJldi54bWxQSwUGAAAAAAQABAD1AAAAigMAAAAA&#10;" path="m,l,327e" filled="f" strokeweight=".06pt">
                                                                  <v:path arrowok="t" o:connecttype="custom" o:connectlocs="0,20;0,347" o:connectangles="0,0"/>
                                                                </v:shape>
                                                                <v:group id="Group 27" o:spid="_x0000_s107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                                                <v:shape id="Freeform 68" o:spid="_x0000_s107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XqN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byR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heo0xQAAANsAAAAPAAAAAAAAAAAAAAAAAJgCAABkcnMv&#10;ZG93bnJldi54bWxQSwUGAAAAAAQABAD1AAAAigMAAAAA&#10;" path="m,l,327e" filled="f" strokeweight=".06pt">
                                                                    <v:path arrowok="t" o:connecttype="custom" o:connectlocs="0,20;0,347" o:connectangles="0,0"/>
                                                                  </v:shape>
                                                                  <v:group id="Group 28" o:spid="_x0000_s107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                                                      <v:shape id="Freeform 67" o:spid="_x0000_s107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bb3c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3kU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VtvdxQAAANsAAAAPAAAAAAAAAAAAAAAAAJgCAABkcnMv&#10;ZG93bnJldi54bWxQSwUGAAAAAAQABAD1AAAAigMAAAAA&#10;" path="m,l,327e" filled="f" strokeweight=".06pt">
                                                                      <v:path arrowok="t" o:connecttype="custom" o:connectlocs="0,20;0,347" o:connectangles="0,0"/>
                                                                    </v:shape>
                                                                    <v:group id="Group 29" o:spid="_x0000_s107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                                                  <v:shape id="Freeform 66" o:spid="_x0000_s108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wdZsUA&#10;AADbAAAADwAAAGRycy9kb3ducmV2LnhtbESPUWvCQBCE34X+h2MLfdOLFqWknlIKFSkIxhbax21u&#10;TYK5vXh7avrvvULBx2FmvmHmy9616kxBGs8GxqMMFHHpbcOVgc+Pt+ETKInIFlvPZOCXBJaLu8Ec&#10;c+svXNB5FyuVICw5Gqhj7HKtpazJoYx8R5y8vQ8OY5Kh0jbgJcFdqydZNtMOG04LNXb0WlN52J2c&#10;gc33+/4o2yKcis1h9fUoU8l+psY83Pcvz6Ai9fEW/m+vrYHZGP6+pB+gF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TB1mxQAAANsAAAAPAAAAAAAAAAAAAAAAAJgCAABkcnMv&#10;ZG93bnJldi54bWxQSwUGAAAAAAQABAD1AAAAigMAAAAA&#10;" path="m,l,327e" filled="f" strokeweight=".06pt">
                                                                        <v:path arrowok="t" o:connecttype="custom" o:connectlocs="0,20;0,347" o:connectangles="0,0"/>
                                                                      </v:shape>
                                                                      <v:group id="Group 30" o:spid="_x0000_s108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                                                  <v:shape id="Freeform 65" o:spid="_x0000_s108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9ImisUA&#10;AADbAAAADwAAAGRycy9kb3ducmV2LnhtbESPUWvCQBCE34X+h2MLvumlFaWknlIKLVIQjC20j9vc&#10;mgRze+ntqem/9wTBx2FmvmHmy9616khBGs8GHsYZKOLS24YrA1+fb6MnUBKRLbaeycA/CSwXd4M5&#10;5tafuKDjNlYqQVhyNFDH2OVaS1mTQxn7jjh5Ox8cxiRDpW3AU4K7Vj9m2Uw7bDgt1NjRa03lfntw&#10;BtY/H7s/2RThUKz3798TmUr2OzVmeN+/PIOK1Mdb+NpeWQOzCVy+pB+gF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r0iaKxQAAANsAAAAPAAAAAAAAAAAAAAAAAJgCAABkcnMv&#10;ZG93bnJldi54bWxQSwUGAAAAAAQABAD1AAAAigMAAAAA&#10;" path="m,l,327e" filled="f" strokeweight=".06pt">
                                                                          <v:path arrowok="t" o:connecttype="custom" o:connectlocs="0,20;0,347" o:connectangles="0,0"/>
                                                                        </v:shape>
                                                                        <v:group id="Group 31" o:spid="_x0000_s108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                                                  <v:shape id="Freeform 64" o:spid="_x0000_s108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3cbZcUA&#10;AADbAAAADwAAAGRycy9kb3ducmV2LnhtbESPUUvDQBCE3wv+h2MF39qLlRSJvRYRLEUomFbQxzW3&#10;TUJze+nttY3/3hOEPg4z8w0zXw6uU2cK0no2cD/JQBFX3rZcG/jYvY4fQUlEtth5JgM/JLBc3Izm&#10;WFh/4ZLO21irBGEp0EATY19oLVVDDmXie+Lk7X1wGJMMtbYBLwnuOj3Nspl22HJaaLCnl4aqw/bk&#10;DGy+3vZHeS/DqdwcVp8Pkkv2nRtzdzs8P4GKNMRr+L+9tgZmOfx9ST9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dxtlxQAAANsAAAAPAAAAAAAAAAAAAAAAAJgCAABkcnMv&#10;ZG93bnJldi54bWxQSwUGAAAAAAQABAD1AAAAigMAAAAA&#10;" path="m,l,327e" filled="f" strokeweight=".06pt">
                                                                            <v:path arrowok="t" o:connecttype="custom" o:connectlocs="0,20;0,347" o:connectangles="0,0"/>
                                                                          </v:shape>
                                                                          <v:group id="Group 32" o:spid="_x0000_s1085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                                                          <v:shape id="Freeform 63" o:spid="_x0000_s1086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kgicUA&#10;AADbAAAADwAAAGRycy9kb3ducmV2LnhtbESPUWvCQBCE3wv+h2MF3+qliraknlIKLaUgNCq0j9vc&#10;mgRze/H21PTf9wpCH4eZ+YZZrHrXqjMFaTwbuBtnoIhLbxuuDOy2L7cPoCQiW2w9k4EfElgtBzcL&#10;zK2/cEHnTaxUgrDkaKCOscu1lrImhzL2HXHy9j44jEmGStuAlwR3rZ5k2Vw7bDgt1NjRc03lYXNy&#10;BtZf7/ujfBThVKwPr59TmUn2PTNmNOyfHkFF6uN/+Np+swbm9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U6SCJxQAAANsAAAAPAAAAAAAAAAAAAAAAAJgCAABkcnMv&#10;ZG93bnJldi54bWxQSwUGAAAAAAQABAD1AAAAigMAAAAA&#10;" path="m,l,327e" filled="f" strokeweight=".06pt">
                                                                              <v:path arrowok="t" o:connecttype="custom" o:connectlocs="0,20;0,347" o:connectangles="0,0"/>
                                                                            </v:shape>
                                                                            <v:group id="Group 33" o:spid="_x0000_s1087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                                                    <v:shape id="Freeform 62" o:spid="_x0000_s1088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oRYMUA&#10;AADbAAAADwAAAGRycy9kb3ducmV2LnhtbESPUWvCQBCE3wv+h2MF3+qlitKmnlIKLaUgNCq0j9vc&#10;mgRze/H21PTf9wpCH4eZ+YZZrHrXqjMFaTwbuBtnoIhLbxuuDOy2L7f3oCQiW2w9k4EfElgtBzcL&#10;zK2/cEHnTaxUgrDkaKCOscu1lrImhzL2HXHy9j44jEmGStuAlwR3rZ5k2Vw7bDgt1NjRc03lYXNy&#10;BtZf7/ujfBThVKwPr59TmUn2PTNmNOyfHkFF6uN/+Np+swbmD/D3Jf0Av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OhFgxQAAANsAAAAPAAAAAAAAAAAAAAAAAJgCAABkcnMv&#10;ZG93bnJldi54bWxQSwUGAAAAAAQABAD1AAAAigMAAAAA&#10;" path="m,l,327e" filled="f" strokeweight=".06pt">
                                                                                <v:path arrowok="t" o:connecttype="custom" o:connectlocs="0,20;0,347" o:connectangles="0,0"/>
                                                                              </v:shape>
                                                                              <v:group id="Group 34" o:spid="_x0000_s1089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                                                              <v:shape id="Freeform 61" o:spid="_x0000_s1090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WLu8UA&#10;AADbAAAADwAAAGRycy9kb3ducmV2LnhtbESPUWvCQBCE3wv9D8cW+lYvVqwl9ZRSqBRBaGyhfdzm&#10;1iSY20tvT43/3hMEH4eZ+YaZznvXqj0FaTwbGA4yUMSltw1XBr6/3h+eQUlEtth6JgNHEpjPbm+m&#10;mFt/4IL261ipBGHJ0UAdY5drLWVNDmXgO+LkbXxwGJMMlbYBDwnuWv2YZU/aYcNpocaO3moqt+ud&#10;M7D6XW7+5bMIu2K1XfyMZCzZ39iY+7v+9QVUpD5ew5f2hzUwGc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lYu7xQAAANsAAAAPAAAAAAAAAAAAAAAAAJgCAABkcnMv&#10;ZG93bnJldi54bWxQSwUGAAAAAAQABAD1AAAAigMAAAAA&#10;" path="m,l,327e" filled="f" strokeweight=".06pt">
                                                                                  <v:path arrowok="t" o:connecttype="custom" o:connectlocs="0,20;0,347" o:connectangles="0,0"/>
                                                                                </v:shape>
                                                                                <v:group id="Group 35" o:spid="_x0000_s1091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                                                      <v:shape id="Freeform 60" o:spid="_x0000_s1092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uwV8UA&#10;AADbAAAADwAAAGRycy9kb3ducmV2LnhtbESPUWvCQBCE3wv9D8cW+lYvrVhL6ikiKEUQGltoH7e5&#10;NQnm9tLbU+O/7xUEH4eZ+YaZzHrXqiMFaTwbeBxkoIhLbxuuDHx+LB9eQElEtth6JgNnEphNb28m&#10;mFt/4oKO21ipBGHJ0UAdY5drLWVNDmXgO+Lk7XxwGJMMlbYBTwnuWv2UZc/aYcNpocaOFjWV++3B&#10;Gdh8r3e/8l6EQ7HZr76GMpLsZ2TM/V0/fwUVqY/X8KX9Zg2Mh/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C7BXxQAAANsAAAAPAAAAAAAAAAAAAAAAAJgCAABkcnMv&#10;ZG93bnJldi54bWxQSwUGAAAAAAQABAD1AAAAigMAAAAA&#10;" path="m,l,327e" filled="f" strokeweight=".06pt">
                                                                                    <v:path arrowok="t" o:connecttype="custom" o:connectlocs="0,20;0,347" o:connectangles="0,0"/>
                                                                                  </v:shape>
                                                                                  <v:group id="Group 36" o:spid="_x0000_s1093" style="position:absolute;left:995;top:20;width:0;height:326" coordorigin="99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                                                                  <v:shape id="Freeform 59" o:spid="_x0000_s1094" style="position:absolute;left:99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6NuMUA&#10;AADbAAAADwAAAGRycy9kb3ducmV2LnhtbESPUUvDQBCE3wv+h2MF39qLSrTEXosIiggFUwvt45rb&#10;JqG5vXh7beO/94RCH4eZ+YaZLQbXqSMFaT0buJ1koIgrb1uuDay/XsdTUBKRLXaeycAvCSzmV6MZ&#10;FtafuKTjKtYqQVgKNNDE2BdaS9WQQ5n4njh5Ox8cxiRDrW3AU4K7Tt9l2YN22HJaaLCnl4aq/erg&#10;DCy3H7sf+SzDoVzu3zb3kkv2nRtzcz08P4GKNMRL+Nx+twYe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o24xQAAANsAAAAPAAAAAAAAAAAAAAAAAJgCAABkcnMv&#10;ZG93bnJldi54bWxQSwUGAAAAAAQABAD1AAAAigMAAAAA&#10;" path="m,l,327e" filled="f" strokeweight=".06pt">
                                                                                      <v:path arrowok="t" o:connecttype="custom" o:connectlocs="0,20;0,347" o:connectangles="0,0"/>
                                                                                    </v:shape>
                                                                                    <v:group id="Group 37" o:spid="_x0000_s109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                                                        <v:shape id="Freeform 58" o:spid="_x0000_s109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C2VMUA&#10;AADbAAAADwAAAGRycy9kb3ducmV2LnhtbESPUWvCQBCE3wv9D8cW+lYvrVhL6imlUCmC0Gihfdzm&#10;1iSY20tvT43/3hMEH4eZ+YaZzHrXqj0FaTwbeBxkoIhLbxuuDHyvPx5eQElEtth6JgNHEphNb28m&#10;mFt/4IL2q1ipBGHJ0UAdY5drLWVNDmXgO+LkbXxwGJMMlbYBDwnuWv2UZc/aYcNpocaO3msqt6ud&#10;M7D8XWz+5asIu2K5nf8MZSTZ38iY+7v+7RVUpD5ew5f2pzUwHsP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MLZUxQAAANsAAAAPAAAAAAAAAAAAAAAAAJgCAABkcnMv&#10;ZG93bnJldi54bWxQSwUGAAAAAAQABAD1AAAAigMAAAAA&#10;" path="m,l,327e" filled="f" strokeweight=".06pt">
                                                                                        <v:path arrowok="t" o:connecttype="custom" o:connectlocs="0,20;0,347" o:connectangles="0,0"/>
                                                                                      </v:shape>
                                                                                      <v:group id="Group 38" o:spid="_x0000_s109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                                                        <v:shape id="Freeform 57" o:spid="_x0000_s109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+OHvc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IK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+OHvcYAAADbAAAADwAAAAAAAAAAAAAAAACYAgAAZHJz&#10;L2Rvd25yZXYueG1sUEsFBgAAAAAEAAQA9QAAAIsDAAAAAA==&#10;" path="m,l,327e" filled="f" strokeweight=".06pt">
                                                                                          <v:path arrowok="t" o:connecttype="custom" o:connectlocs="0,20;0,347" o:connectangles="0,0"/>
                                                                                        </v:shape>
                                                                                        <v:group id="Group 39" o:spid="_x0000_s109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                                                        <v:shape id="Freeform 56" o:spid="_x0000_s110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D7nMUA&#10;AADbAAAADwAAAGRycy9kb3ducmV2LnhtbESPUWvCQBCE34X+h2MLfdOLFouknlIKllIQjC20j9vc&#10;mgRze+ntqfHfe0LBx2FmvmHmy9616khBGs8GxqMMFHHpbcOVga/P1XAGSiKyxdYzGTiTwHJxN5hj&#10;bv2JCzpuY6UShCVHA3WMXa61lDU5lJHviJO388FhTDJU2gY8Jbhr9STLnrTDhtNCjR291lTutwdn&#10;YP3zsfuTTREOxXr/9v0oU8l+p8Y83Pcvz6Ai9fEW/m+/WwOzMVy/pB+gFx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QPucxQAAANsAAAAPAAAAAAAAAAAAAAAAAJgCAABkcnMv&#10;ZG93bnJldi54bWxQSwUGAAAAAAQABAD1AAAAigMAAAAA&#10;" path="m,l,327e" filled="f" strokeweight=".06pt">
                                                                                            <v:path arrowok="t" o:connecttype="custom" o:connectlocs="0,20;0,347" o:connectangles="0,0"/>
                                                                                          </v:shape>
                                                                                          <v:group id="Group 40" o:spid="_x0000_s110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                                                        <v:shape id="Freeform 55" o:spid="_x0000_s110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7AcMUA&#10;AADbAAAADwAAAGRycy9kb3ducmV2LnhtbESPUWvCQBCE3wv9D8cWfKsXFYukniKFliIIjQrt4za3&#10;JsHcXrw9Nf33vULBx2FmvmHmy9616kJBGs8GRsMMFHHpbcOVgf3u9XEGSiKyxdYzGfghgeXi/m6O&#10;ufVXLuiyjZVKEJYcDdQxdrnWUtbkUIa+I07ewQeHMclQaRvwmuCu1eMse9IOG04LNXb0UlN53J6d&#10;gc3X+nCSjyKci83x7XMiU8m+p8YMHvrVM6hIfbyF/9vv1sBsAn9f0g/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3sBwxQAAANsAAAAPAAAAAAAAAAAAAAAAAJgCAABkcnMv&#10;ZG93bnJldi54bWxQSwUGAAAAAAQABAD1AAAAigMAAAAA&#10;" path="m,l,327e" filled="f" strokeweight=".06pt">
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</v:shape>
                                                                                            <v:group id="Group 41" o:spid="_x0000_s110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                                                        <v:shape id="Freeform 54" o:spid="_x0000_s110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v9n8UA&#10;AADbAAAADwAAAGRycy9kb3ducmV2LnhtbESPUUvDQBCE3wX/w7GCb/ZiJVJir0WEigiFphX0cc1t&#10;k9DcXry9tum/7xWEPg4z8w0znQ+uUwcK0no28DjKQBFX3rZcG/jaLB4moCQiW+w8k4ETCcxntzdT&#10;LKw/ckmHdaxVgrAUaKCJsS+0lqohhzLyPXHytj44jEmGWtuAxwR3nR5n2bN22HJaaLCnt4aq3Xrv&#10;DCx/Prd/sirDvlzu3r+fJJfsNzfm/m54fQEVaYjX8H/7wxqY5HD5kn6Anp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e/2fxQAAANsAAAAPAAAAAAAAAAAAAAAAAJgCAABkcnMv&#10;ZG93bnJldi54bWxQSwUGAAAAAAQABAD1AAAAigMAAAAA&#10;" path="m,l,327e" filled="f" strokeweight=".06pt">
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</v:shape>
                                                                                              <v:group id="Group 42" o:spid="_x0000_s110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                                                        <v:shape id="Freeform 53" o:spid="_x0000_s110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XGc8UA&#10;AADbAAAADwAAAGRycy9kb3ducmV2LnhtbESPUWvCQBCE3wv9D8cW+lYvrVgl9ZRSqBRBaGyhfdzm&#10;1iSY20tvT43/3hMEH4eZ+YaZznvXqj0FaTwbeBxkoIhLbxuuDHx/vT9MQElEtth6JgNHEpjPbm+m&#10;mFt/4IL261ipBGHJ0UAdY5drLWVNDmXgO+LkbXxwGJMMlbYBDwnuWv2UZc/aYcNpocaO3moqt+ud&#10;M7D6XW7+5bMIu2K1XfwMZSTZ38iY+7v+9QVUpD5ew5f2hzUwGcP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5cZzxQAAANsAAAAPAAAAAAAAAAAAAAAAAJgCAABkcnMv&#10;ZG93bnJldi54bWxQSwUGAAAAAAQABAD1AAAAigMAAAAA&#10;" path="m,l,327e" filled="f" strokeweight=".06pt">
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</v:shape>
                                                                                                <v:group id="Group 43" o:spid="_x0000_s1107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                                                        <v:shape id="Freeform 52" o:spid="_x0000_s1108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b3msUA&#10;AADbAAAADwAAAGRycy9kb3ducmV2LnhtbESPUWvCQBCE3wv9D8cW+lYvrVhs6imlUCmC0Gihfdzm&#10;1iSY20tvT43/3hMEH4eZ+YaZzHrXqj0FaTwbeBxkoIhLbxuuDHyvPx7GoCQiW2w9k4EjCcymtzcT&#10;zK0/cEH7VaxUgrDkaKCOscu1lrImhzLwHXHyNj44jEmGStuAhwR3rX7KsmftsOG0UGNH7zWV29XO&#10;GVj+Ljb/8lWEXbHczn+GMpLsb2TM/V3/9goqUh+v4Uv70xoYv8D5S/oBeno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NveaxQAAANsAAAAPAAAAAAAAAAAAAAAAAJgCAABkcnMv&#10;ZG93bnJldi54bWxQSwUGAAAAAAQABAD1AAAAigMAAAAA&#10;" path="m,l,327e" filled="f" strokeweight=".06pt">
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</v:shape>
                                                                                                  <v:group id="Group 44" o:spid="_x0000_s1109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                                                        <v:shape id="Freeform 51" o:spid="_x0000_s1110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tQcUA&#10;AADbAAAADwAAAGRycy9kb3ducmV2LnhtbESPUWvCQBCE3wv9D8cW+lYvViw29ZRSqBRBaGyhfdzm&#10;1iSY20tvT43/3hMEH4eZ+YaZznvXqj0FaTwbGA4yUMSltw1XBr6/3h8moCQiW2w9k4EjCcxntzdT&#10;zK0/cEH7daxUgrDkaKCOscu1lrImhzLwHXHyNj44jEmGStuAhwR3rX7MsiftsOG0UGNHbzWV2/XO&#10;GVj9Ljf/8lmEXbHaLn5GMpbsb2zM/V3/+gIqUh+v4Uv7wxp4HsL5S/oBenY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mW1BxQAAANsAAAAPAAAAAAAAAAAAAAAAAJgCAABkcnMv&#10;ZG93bnJldi54bWxQSwUGAAAAAAQABAD1AAAAigMAAAAA&#10;" path="m,l,327e" filled="f" strokeweight=".06pt">
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</v:shape>
                                                                                                    <v:group id="Group 45" o:spid="_x0000_s1111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                                                        <v:shape id="Freeform 50" o:spid="_x0000_s1112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dWrcUA&#10;AADbAAAADwAAAGRycy9kb3ducmV2LnhtbESPUWvCQBCE3wv9D8cW+lYvrVhs6ikiKEUQGltoH7e5&#10;NQnm9tLbU+O/7xUEH4eZ+YaZzHrXqiMFaTwbeBxkoIhLbxuuDHx+LB/GoCQiW2w9k4EzCcymtzcT&#10;zK0/cUHHbaxUgrDkaKCOscu1lrImhzLwHXHydj44jEmGStuApwR3rX7KsmftsOG0UGNHi5rK/fbg&#10;DGy+17tfeS/CodjsV19DGUn2MzLm/q6fv4KK1Mdr+NJ+swZehvD/Jf0APf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B1atxQAAANsAAAAPAAAAAAAAAAAAAAAAAJgCAABkcnMv&#10;ZG93bnJldi54bWxQSwUGAAAAAAQABAD1AAAAigMAAAAA&#10;" path="m,l,327e" filled="f" strokeweight=".06pt">
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</v:shape>
                                                                                                      <v:group id="Group 46" o:spid="_x0000_s1113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                                                        <v:shape id="Freeform 49" o:spid="_x0000_s1114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JrQsUA&#10;AADbAAAADwAAAGRycy9kb3ducmV2LnhtbESPUUvDQBCE3wv+h2MF39qLSsTGXosIiggFUwvt45rb&#10;JqG5vXh7beO/94RCH4eZ+YaZLQbXqSMFaT0buJ1koIgrb1uuDay/XsePoCQiW+w8k4FfEljMr0Yz&#10;LKw/cUnHVaxVgrAUaKCJsS+0lqohhzLxPXHydj44jEmGWtuApwR3nb7LsgftsOW00GBPLw1V+9XB&#10;GVhuP3Y/8lmGQ7ncv23uJZfsOzfm5np4fgIVaYiX8Ln9bg1Mc/j/kn6An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omtCxQAAANsAAAAPAAAAAAAAAAAAAAAAAJgCAABkcnMv&#10;ZG93bnJldi54bWxQSwUGAAAAAAQABAD1AAAAigMAAAAA&#10;" path="m,l,327e" filled="f" strokeweight=".06pt">
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</v:shape>
                                                                                                        <v:group id="Group 47" o:spid="_x0000_s1115" style="position:absolute;left:11245;top:20;width:0;height:326" coordorigin="11245,20" coordsize="0,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                                                        <v:shape id="Freeform 48" o:spid="_x0000_s1116" style="position:absolute;left:11245;top:20;width:0;height:326;visibility:visible;mso-wrap-style:square;v-text-anchor:top" coordsize="0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xQrsYA&#10;AADbAAAADwAAAGRycy9kb3ducmV2LnhtbESPUUvDQBCE3wv+h2MF39qLSqvGXosIllIoNFXQxzW3&#10;TUJze/H22qb/3hMKPg4z8w0znfeuVUcK0ng2cDvKQBGX3jZcGfh4fxs+gpKIbLH1TAbOJDCfXQ2m&#10;mFt/4oKO21ipBGHJ0UAdY5drLWVNDmXkO+Lk7XxwGJMMlbYBTwnuWn2XZRPtsOG0UGNHrzWV++3B&#10;GVh/rXY/sinCoVjvF5/3Mpbse2zMzXX/8gwqUh//w5f20hp4eoC/L+kH6N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TxQrsYAAADbAAAADwAAAAAAAAAAAAAAAACYAgAAZHJz&#10;L2Rvd25yZXYueG1sUEsFBgAAAAAEAAQA9QAAAIsDAAAAAA==&#10;" path="m,l,327e" filled="f" strokeweight=".06pt">
                                                                                                            <v:path arrowok="t" o:connecttype="custom" o:connectlocs="0,20;0,347" o:connectangles="0,0"/>
                                                                                                          </v:shape>
                                                                                                        </v:group>
                                                                                                      </v:group>
                                                                                                    </v:group>
                                                                                                  </v:group>
                                                                                                </v:group>
                                                                                              </v:group>
                                                                                            </v:group>
                                                                                          </v:group>
                                                                                        </v:group>
                                                                                      </v:group>
                                                                                    </v:group>
                                                                                  </v:group>
                                                                                </v:group>
                                                                              </v:group>
                                                                            </v:group>
                                                                          </v:group>
                                                                        </v:group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5D2F1E">
        <w:rPr>
          <w:b/>
          <w:color w:val="FFFFFF"/>
          <w:sz w:val="24"/>
          <w:szCs w:val="24"/>
        </w:rPr>
        <w:t>16</w:t>
      </w:r>
      <w:r w:rsidR="005D2F1E">
        <w:rPr>
          <w:b/>
          <w:color w:val="FFFFFF"/>
          <w:spacing w:val="-10"/>
          <w:sz w:val="24"/>
          <w:szCs w:val="24"/>
        </w:rPr>
        <w:t xml:space="preserve"> </w:t>
      </w:r>
      <w:r w:rsidR="005D2F1E">
        <w:rPr>
          <w:b/>
          <w:color w:val="FFFFFF"/>
          <w:sz w:val="24"/>
          <w:szCs w:val="24"/>
        </w:rPr>
        <w:t>Other Information</w:t>
      </w:r>
    </w:p>
    <w:p w:rsidR="0023460F" w:rsidRDefault="005D2F1E">
      <w:pPr>
        <w:spacing w:before="67" w:line="220" w:lineRule="exact"/>
        <w:ind w:left="1336" w:right="140"/>
      </w:pPr>
      <w:r>
        <w:t>This</w:t>
      </w:r>
      <w:r>
        <w:rPr>
          <w:spacing w:val="1"/>
        </w:rPr>
        <w:t xml:space="preserve"> </w:t>
      </w:r>
      <w:r>
        <w:t>infor</w:t>
      </w:r>
      <w:r>
        <w:rPr>
          <w:spacing w:val="-2"/>
        </w:rPr>
        <w:t>m</w:t>
      </w:r>
      <w:r>
        <w:t>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based</w:t>
      </w:r>
      <w:r>
        <w:rPr>
          <w:spacing w:val="1"/>
        </w:rPr>
        <w:t xml:space="preserve"> </w:t>
      </w:r>
      <w:r>
        <w:t>on</w:t>
      </w:r>
      <w:r>
        <w:rPr>
          <w:spacing w:val="1"/>
        </w:rPr>
        <w:t xml:space="preserve"> </w:t>
      </w:r>
      <w:r>
        <w:rPr>
          <w:spacing w:val="2"/>
        </w:rPr>
        <w:t>o</w:t>
      </w:r>
      <w:r>
        <w:rPr>
          <w:spacing w:val="1"/>
        </w:rPr>
        <w:t>u</w:t>
      </w:r>
      <w:r>
        <w:t>r</w:t>
      </w:r>
      <w:r>
        <w:rPr>
          <w:spacing w:val="1"/>
        </w:rPr>
        <w:t xml:space="preserve"> </w:t>
      </w:r>
      <w:r>
        <w:t>present</w:t>
      </w:r>
      <w:r>
        <w:rPr>
          <w:spacing w:val="1"/>
        </w:rPr>
        <w:t xml:space="preserve"> </w:t>
      </w:r>
      <w:r>
        <w:t>knowledge.</w:t>
      </w:r>
      <w:r>
        <w:rPr>
          <w:spacing w:val="2"/>
        </w:rPr>
        <w:t xml:space="preserve"> </w:t>
      </w:r>
      <w:r>
        <w:t>However,</w:t>
      </w:r>
      <w:r>
        <w:rPr>
          <w:spacing w:val="1"/>
        </w:rPr>
        <w:t xml:space="preserve"> </w:t>
      </w:r>
      <w:r>
        <w:t>t</w:t>
      </w:r>
      <w:r>
        <w:rPr>
          <w:spacing w:val="-1"/>
        </w:rPr>
        <w:t>h</w:t>
      </w:r>
      <w:r>
        <w:t>is shall</w:t>
      </w:r>
      <w:r>
        <w:rPr>
          <w:spacing w:val="2"/>
        </w:rPr>
        <w:t xml:space="preserve"> </w:t>
      </w:r>
      <w:r>
        <w:t>not constitute a g</w:t>
      </w:r>
      <w:r>
        <w:rPr>
          <w:spacing w:val="2"/>
        </w:rPr>
        <w:t>u</w:t>
      </w:r>
      <w:r>
        <w:t>a</w:t>
      </w:r>
      <w:r>
        <w:rPr>
          <w:spacing w:val="-1"/>
        </w:rPr>
        <w:t>r</w:t>
      </w:r>
      <w:r>
        <w:t>antee</w:t>
      </w:r>
      <w:r>
        <w:rPr>
          <w:spacing w:val="1"/>
        </w:rPr>
        <w:t xml:space="preserve"> </w:t>
      </w:r>
      <w:r>
        <w:t>for</w:t>
      </w:r>
      <w:r>
        <w:rPr>
          <w:spacing w:val="1"/>
        </w:rPr>
        <w:t xml:space="preserve"> </w:t>
      </w:r>
      <w:r>
        <w:t>any</w:t>
      </w:r>
      <w:r>
        <w:rPr>
          <w:spacing w:val="1"/>
        </w:rPr>
        <w:t xml:space="preserve"> </w:t>
      </w:r>
      <w:r>
        <w:t>specific</w:t>
      </w:r>
      <w:r>
        <w:rPr>
          <w:spacing w:val="1"/>
        </w:rPr>
        <w:t xml:space="preserve"> </w:t>
      </w:r>
      <w:r>
        <w:t>product features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shall not establish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legally valid</w:t>
      </w:r>
      <w:r>
        <w:rPr>
          <w:spacing w:val="1"/>
        </w:rPr>
        <w:t xml:space="preserve"> </w:t>
      </w:r>
      <w:r>
        <w:t>contractual relationship.</w:t>
      </w:r>
    </w:p>
    <w:p w:rsidR="0023460F" w:rsidRDefault="0023460F">
      <w:pPr>
        <w:spacing w:line="100" w:lineRule="exact"/>
        <w:rPr>
          <w:sz w:val="11"/>
          <w:szCs w:val="11"/>
        </w:rPr>
      </w:pPr>
    </w:p>
    <w:p w:rsidR="0023460F" w:rsidRDefault="005D2F1E">
      <w:pPr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Department</w:t>
      </w:r>
      <w:r>
        <w:rPr>
          <w:b/>
          <w:spacing w:val="1"/>
        </w:rPr>
        <w:t xml:space="preserve"> </w:t>
      </w:r>
      <w:r>
        <w:rPr>
          <w:b/>
        </w:rPr>
        <w:t>issuing</w:t>
      </w:r>
      <w:r>
        <w:rPr>
          <w:b/>
          <w:spacing w:val="1"/>
        </w:rPr>
        <w:t xml:space="preserve"> </w:t>
      </w:r>
      <w:r>
        <w:rPr>
          <w:b/>
        </w:rPr>
        <w:t xml:space="preserve">MSDS: </w:t>
      </w:r>
      <w:r>
        <w:t>Product safety depart</w:t>
      </w:r>
      <w:r>
        <w:rPr>
          <w:spacing w:val="-2"/>
        </w:rPr>
        <w:t>m</w:t>
      </w:r>
      <w:r>
        <w:t>ent</w:t>
      </w:r>
    </w:p>
    <w:p w:rsidR="0023460F" w:rsidRDefault="005D2F1E">
      <w:pPr>
        <w:spacing w:line="220" w:lineRule="exact"/>
        <w:ind w:left="1235"/>
      </w:pPr>
      <w:r>
        <w:rPr>
          <w:w w:val="75"/>
        </w:rPr>
        <w:t>·</w:t>
      </w:r>
      <w:r>
        <w:rPr>
          <w:spacing w:val="13"/>
          <w:w w:val="75"/>
        </w:rPr>
        <w:t xml:space="preserve"> </w:t>
      </w:r>
      <w:r>
        <w:rPr>
          <w:b/>
        </w:rPr>
        <w:t>Contact:</w:t>
      </w:r>
    </w:p>
    <w:p w:rsidR="0023460F" w:rsidRDefault="005D2F1E">
      <w:pPr>
        <w:spacing w:line="220" w:lineRule="exact"/>
        <w:ind w:left="1336"/>
      </w:pPr>
      <w:r>
        <w:t>During</w:t>
      </w:r>
      <w:r>
        <w:rPr>
          <w:spacing w:val="1"/>
        </w:rPr>
        <w:t xml:space="preserve"> </w:t>
      </w:r>
      <w:r>
        <w:t>Nor</w:t>
      </w:r>
      <w:r>
        <w:rPr>
          <w:spacing w:val="-2"/>
        </w:rPr>
        <w:t>m</w:t>
      </w:r>
      <w:r>
        <w:t>al Operating</w:t>
      </w:r>
      <w:r>
        <w:rPr>
          <w:spacing w:val="1"/>
        </w:rPr>
        <w:t xml:space="preserve"> </w:t>
      </w:r>
      <w:r>
        <w:t xml:space="preserve">Hours: </w:t>
      </w:r>
      <w:r w:rsidR="00F27A0E">
        <w:t>303-576-9477</w:t>
      </w:r>
    </w:p>
    <w:p w:rsidR="0023460F" w:rsidRDefault="005D2F1E">
      <w:pPr>
        <w:spacing w:line="220" w:lineRule="exact"/>
        <w:ind w:left="1336"/>
      </w:pPr>
      <w:r>
        <w:t>E</w:t>
      </w:r>
      <w:r>
        <w:rPr>
          <w:spacing w:val="-2"/>
        </w:rPr>
        <w:t>m</w:t>
      </w:r>
      <w:r>
        <w:t>ergency Telephone</w:t>
      </w:r>
      <w:r>
        <w:rPr>
          <w:spacing w:val="1"/>
        </w:rPr>
        <w:t xml:space="preserve"> </w:t>
      </w:r>
      <w:r>
        <w:t>Nu</w:t>
      </w:r>
      <w:r>
        <w:rPr>
          <w:spacing w:val="-2"/>
        </w:rPr>
        <w:t>m</w:t>
      </w:r>
      <w:r>
        <w:rPr>
          <w:spacing w:val="1"/>
        </w:rPr>
        <w:t>b</w:t>
      </w:r>
      <w:r>
        <w:t>er: 1-919-770-7984</w:t>
      </w:r>
      <w:r>
        <w:rPr>
          <w:spacing w:val="1"/>
        </w:rPr>
        <w:t xml:space="preserve"> </w:t>
      </w:r>
      <w:r>
        <w:t>or</w:t>
      </w:r>
      <w:r>
        <w:rPr>
          <w:spacing w:val="1"/>
        </w:rPr>
        <w:t xml:space="preserve"> </w:t>
      </w:r>
      <w:r>
        <w:t>1-919-770-6019</w:t>
      </w:r>
    </w:p>
    <w:p w:rsidR="0023460F" w:rsidRDefault="005D2F1E">
      <w:pPr>
        <w:spacing w:before="51"/>
        <w:ind w:right="105"/>
        <w:jc w:val="right"/>
        <w:rPr>
          <w:sz w:val="12"/>
          <w:szCs w:val="12"/>
        </w:rPr>
      </w:pPr>
      <w:r>
        <w:rPr>
          <w:color w:val="7F7F7F"/>
          <w:sz w:val="12"/>
          <w:szCs w:val="12"/>
        </w:rPr>
        <w:t>USA</w:t>
      </w:r>
    </w:p>
    <w:sectPr w:rsidR="0023460F">
      <w:type w:val="continuous"/>
      <w:pgSz w:w="12240" w:h="15840"/>
      <w:pgMar w:top="1940" w:right="82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4B6" w:rsidRDefault="003B64B6">
      <w:r>
        <w:separator/>
      </w:r>
    </w:p>
  </w:endnote>
  <w:endnote w:type="continuationSeparator" w:id="0">
    <w:p w:rsidR="003B64B6" w:rsidRDefault="003B6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CE" w:rsidRDefault="00B777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D66DDF">
    <w:pPr>
      <w:spacing w:line="20" w:lineRule="exact"/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3805" behindDoc="1" locked="0" layoutInCell="1" allowOverlap="1" wp14:anchorId="0389EEC2" wp14:editId="5D992F96">
              <wp:simplePos x="0" y="0"/>
              <wp:positionH relativeFrom="page">
                <wp:posOffset>-12700</wp:posOffset>
              </wp:positionH>
              <wp:positionV relativeFrom="page">
                <wp:posOffset>10032365</wp:posOffset>
              </wp:positionV>
              <wp:extent cx="50165" cy="38100"/>
              <wp:effectExtent l="0" t="254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" cy="38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before="17"/>
                            <w:ind w:left="20"/>
                            <w:rPr>
                              <w:rFonts w:ascii="Arial" w:eastAsia="Arial" w:hAnsi="Arial" w:cs="Arial"/>
                              <w:sz w:val="2"/>
                              <w:szCs w:val="2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w w:val="102"/>
                              <w:sz w:val="2"/>
                              <w:szCs w:val="2"/>
                            </w:rPr>
                            <w:t>38</w:t>
                          </w:r>
                          <w:r>
                            <w:rPr>
                              <w:rFonts w:ascii="Arial" w:eastAsia="Arial" w:hAnsi="Arial" w:cs="Arial"/>
                              <w:w w:val="102"/>
                              <w:sz w:val="2"/>
                              <w:szCs w:val="2"/>
                            </w:rPr>
                            <w:t>.0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-1pt;margin-top:789.95pt;width:3.95pt;height:3pt;z-index:-267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before="17"/>
                      <w:ind w:left="20"/>
                      <w:rPr>
                        <w:rFonts w:ascii="Arial" w:eastAsia="Arial" w:hAnsi="Arial" w:cs="Arial"/>
                        <w:sz w:val="2"/>
                        <w:szCs w:val="2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w w:val="102"/>
                        <w:sz w:val="2"/>
                        <w:szCs w:val="2"/>
                      </w:rPr>
                      <w:t>38</w:t>
                    </w:r>
                    <w:r>
                      <w:rPr>
                        <w:rFonts w:ascii="Arial" w:eastAsia="Arial" w:hAnsi="Arial" w:cs="Arial"/>
                        <w:w w:val="102"/>
                        <w:sz w:val="2"/>
                        <w:szCs w:val="2"/>
                      </w:rPr>
                      <w:t>.0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CE" w:rsidRDefault="00B777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4B6" w:rsidRDefault="003B64B6">
      <w:r>
        <w:separator/>
      </w:r>
    </w:p>
  </w:footnote>
  <w:footnote w:type="continuationSeparator" w:id="0">
    <w:p w:rsidR="003B64B6" w:rsidRDefault="003B64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CE" w:rsidRDefault="00B777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460F" w:rsidRDefault="00B777CE">
    <w:pPr>
      <w:spacing w:line="200" w:lineRule="exact"/>
    </w:pPr>
    <w:bookmarkStart w:id="0" w:name="_GoBack"/>
    <w:bookmarkEnd w:id="0"/>
    <w:r>
      <w:rPr>
        <w:noProof/>
      </w:rPr>
      <mc:AlternateContent>
        <mc:Choice Requires="wps">
          <w:drawing>
            <wp:anchor distT="0" distB="0" distL="114300" distR="114300" simplePos="0" relativeHeight="503316165" behindDoc="0" locked="0" layoutInCell="1" allowOverlap="1" wp14:anchorId="3A5FCE07" wp14:editId="086FC17B">
              <wp:simplePos x="0" y="0"/>
              <wp:positionH relativeFrom="column">
                <wp:posOffset>6048375</wp:posOffset>
              </wp:positionH>
              <wp:positionV relativeFrom="paragraph">
                <wp:posOffset>723900</wp:posOffset>
              </wp:positionV>
              <wp:extent cx="1200150" cy="303530"/>
              <wp:effectExtent l="0" t="0" r="0" b="127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3035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777CE" w:rsidRDefault="00B777CE" w:rsidP="00B777CE">
                          <w:pPr>
                            <w:jc w:val="right"/>
                          </w:pPr>
                          <w:r>
                            <w:t>Rev. 001   02/15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76.25pt;margin-top:57pt;width:94.5pt;height:23.9pt;z-index:5033161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" stroked="f">
              <v:textbox>
                <w:txbxContent>
                  <w:p w:rsidR="00B777CE" w:rsidRDefault="00B777CE" w:rsidP="00B777CE">
                    <w:pPr>
                      <w:jc w:val="right"/>
                    </w:pPr>
                    <w:r>
                      <w:t>Rev. 001   02/15</w:t>
                    </w:r>
                  </w:p>
                </w:txbxContent>
              </v:textbox>
            </v:shape>
          </w:pict>
        </mc:Fallback>
      </mc:AlternateContent>
    </w:r>
    <w:r w:rsidR="00F27A0E">
      <w:rPr>
        <w:noProof/>
      </w:rPr>
      <w:drawing>
        <wp:anchor distT="0" distB="0" distL="114300" distR="114300" simplePos="0" relativeHeight="503314829" behindDoc="0" locked="0" layoutInCell="1" allowOverlap="1" wp14:anchorId="451E8D16" wp14:editId="401768CC">
          <wp:simplePos x="0" y="0"/>
          <wp:positionH relativeFrom="column">
            <wp:posOffset>1239520</wp:posOffset>
          </wp:positionH>
          <wp:positionV relativeFrom="paragraph">
            <wp:posOffset>142875</wp:posOffset>
          </wp:positionV>
          <wp:extent cx="1520190" cy="1084580"/>
          <wp:effectExtent l="0" t="0" r="3810" b="1270"/>
          <wp:wrapSquare wrapText="bothSides"/>
          <wp:docPr id="2" name="Picture 2" descr="ipw_logo_full-tag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ipw_logo_full-taglin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190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1" behindDoc="1" locked="0" layoutInCell="1" allowOverlap="1" wp14:anchorId="5D1C31D9" wp14:editId="1DB14693">
              <wp:simplePos x="0" y="0"/>
              <wp:positionH relativeFrom="page">
                <wp:posOffset>6685280</wp:posOffset>
              </wp:positionH>
              <wp:positionV relativeFrom="page">
                <wp:posOffset>572135</wp:posOffset>
              </wp:positionV>
              <wp:extent cx="467995" cy="152400"/>
              <wp:effectExtent l="0" t="635" r="0" b="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79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220" w:lineRule="exact"/>
                            <w:ind w:left="20" w:right="-30"/>
                          </w:pPr>
                          <w:r>
                            <w:t>Page</w:t>
                          </w:r>
                          <w:r>
                            <w:rPr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4282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>/8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8" type="#_x0000_t202" style="position:absolute;margin-left:526.4pt;margin-top:45.05pt;width:36.85pt;height:12pt;z-index:-267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MPkrQIAAKg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mOMBGmhRY90MOhODii21ek7nYLTQwduZoBt6LLLVHf3svymkZDrhogdvVVK9g0lFbAL7U3/2dUR&#10;R1uQbf9RVhCG7I10QEOtWls6KAYCdOjS06kzlkoJm9F8kSTAs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" filled="f" stroked="f">
              <v:textbox inset="0,0,0,0">
                <w:txbxContent>
                  <w:p w:rsidR="0023460F" w:rsidRDefault="005D2F1E">
                    <w:pPr>
                      <w:spacing w:line="220" w:lineRule="exact"/>
                      <w:ind w:left="20" w:right="-30"/>
                    </w:pPr>
                    <w:r>
                      <w:t>Page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04282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>/8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D66DDF">
      <w:rPr>
        <w:noProof/>
      </w:rPr>
      <mc:AlternateContent>
        <mc:Choice Requires="wps">
          <w:drawing>
            <wp:anchor distT="0" distB="0" distL="114300" distR="114300" simplePos="0" relativeHeight="503313802" behindDoc="1" locked="0" layoutInCell="1" allowOverlap="1" wp14:anchorId="34ED28BB" wp14:editId="094051AC">
              <wp:simplePos x="0" y="0"/>
              <wp:positionH relativeFrom="page">
                <wp:posOffset>3202305</wp:posOffset>
              </wp:positionH>
              <wp:positionV relativeFrom="page">
                <wp:posOffset>723265</wp:posOffset>
              </wp:positionV>
              <wp:extent cx="1367790" cy="360680"/>
              <wp:effectExtent l="1905" t="0" r="190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67790" cy="360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60F" w:rsidRDefault="005D2F1E">
                          <w:pPr>
                            <w:spacing w:line="300" w:lineRule="exact"/>
                            <w:ind w:left="-21" w:right="-21"/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Safety</w:t>
                          </w:r>
                          <w:r>
                            <w:rPr>
                              <w:b/>
                              <w:spacing w:val="-7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8"/>
                              <w:szCs w:val="28"/>
                            </w:rPr>
                            <w:t>Data</w:t>
                          </w:r>
                          <w:r>
                            <w:rPr>
                              <w:b/>
                              <w:spacing w:val="-6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8"/>
                              <w:szCs w:val="28"/>
                            </w:rPr>
                            <w:t>Sheet</w:t>
                          </w:r>
                        </w:p>
                        <w:p w:rsidR="0023460F" w:rsidRDefault="005D2F1E">
                          <w:pPr>
                            <w:spacing w:line="240" w:lineRule="exact"/>
                            <w:ind w:left="150" w:right="148"/>
                            <w:jc w:val="center"/>
                            <w:rPr>
                              <w:sz w:val="22"/>
                              <w:szCs w:val="22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22"/>
                              <w:szCs w:val="22"/>
                            </w:rPr>
                            <w:t>acc</w:t>
                          </w:r>
                          <w:proofErr w:type="gramEnd"/>
                          <w:r>
                            <w:rPr>
                              <w:b/>
                              <w:sz w:val="22"/>
                              <w:szCs w:val="22"/>
                            </w:rPr>
                            <w:t>.</w:t>
                          </w:r>
                          <w:r>
                            <w:rPr>
                              <w:b/>
                              <w:spacing w:val="-4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to</w:t>
                          </w:r>
                          <w:r>
                            <w:rPr>
                              <w:b/>
                              <w:spacing w:val="-2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2"/>
                              <w:szCs w:val="22"/>
                            </w:rPr>
                            <w:t>OSHA</w:t>
                          </w:r>
                          <w:r>
                            <w:rPr>
                              <w:b/>
                              <w:spacing w:val="-6"/>
                              <w:sz w:val="22"/>
                              <w:szCs w:val="22"/>
                            </w:rPr>
                            <w:t xml:space="preserve"> </w:t>
                          </w:r>
                          <w:r>
                            <w:rPr>
                              <w:b/>
                              <w:w w:val="99"/>
                              <w:sz w:val="22"/>
                              <w:szCs w:val="22"/>
                            </w:rPr>
                            <w:t>HCS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8" type="#_x0000_t202" style="position:absolute;margin-left:252.15pt;margin-top:56.95pt;width:107.7pt;height:28.4pt;z-index:-267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" filled="f" stroked="f">
              <v:textbox inset="0,0,0,0">
                <w:txbxContent>
                  <w:p w:rsidR="0023460F" w:rsidRDefault="005D2F1E">
                    <w:pPr>
                      <w:spacing w:line="300" w:lineRule="exact"/>
                      <w:ind w:left="-21" w:right="-21"/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Safety</w:t>
                    </w:r>
                    <w:r>
                      <w:rPr>
                        <w:b/>
                        <w:spacing w:val="-7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sz w:val="28"/>
                        <w:szCs w:val="28"/>
                      </w:rPr>
                      <w:t>Data</w:t>
                    </w:r>
                    <w:r>
                      <w:rPr>
                        <w:b/>
                        <w:spacing w:val="-6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8"/>
                        <w:szCs w:val="28"/>
                      </w:rPr>
                      <w:t>Sheet</w:t>
                    </w:r>
                  </w:p>
                  <w:p w:rsidR="0023460F" w:rsidRDefault="005D2F1E">
                    <w:pPr>
                      <w:spacing w:line="240" w:lineRule="exact"/>
                      <w:ind w:left="150" w:right="148"/>
                      <w:jc w:val="center"/>
                      <w:rPr>
                        <w:sz w:val="22"/>
                        <w:szCs w:val="22"/>
                      </w:rPr>
                    </w:pPr>
                    <w:proofErr w:type="gramStart"/>
                    <w:r>
                      <w:rPr>
                        <w:b/>
                        <w:sz w:val="22"/>
                        <w:szCs w:val="22"/>
                      </w:rPr>
                      <w:t>acc</w:t>
                    </w:r>
                    <w:proofErr w:type="gramEnd"/>
                    <w:r>
                      <w:rPr>
                        <w:b/>
                        <w:sz w:val="22"/>
                        <w:szCs w:val="22"/>
                      </w:rPr>
                      <w:t>.</w:t>
                    </w:r>
                    <w:r>
                      <w:rPr>
                        <w:b/>
                        <w:spacing w:val="-4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to</w:t>
                    </w:r>
                    <w:r>
                      <w:rPr>
                        <w:b/>
                        <w:spacing w:val="-2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sz w:val="22"/>
                        <w:szCs w:val="22"/>
                      </w:rPr>
                      <w:t>OSHA</w:t>
                    </w:r>
                    <w:r>
                      <w:rPr>
                        <w:b/>
                        <w:spacing w:val="-6"/>
                        <w:sz w:val="22"/>
                        <w:szCs w:val="22"/>
                      </w:rPr>
                      <w:t xml:space="preserve"> </w:t>
                    </w:r>
                    <w:r>
                      <w:rPr>
                        <w:b/>
                        <w:w w:val="99"/>
                        <w:sz w:val="22"/>
                        <w:szCs w:val="22"/>
                      </w:rPr>
                      <w:t>HCS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7CE" w:rsidRDefault="00B777C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265AB"/>
    <w:multiLevelType w:val="multilevel"/>
    <w:tmpl w:val="2298A47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60F"/>
    <w:rsid w:val="00042821"/>
    <w:rsid w:val="00063CFB"/>
    <w:rsid w:val="0023460F"/>
    <w:rsid w:val="00345967"/>
    <w:rsid w:val="003B64B6"/>
    <w:rsid w:val="0049529B"/>
    <w:rsid w:val="004C09B5"/>
    <w:rsid w:val="005D2F1E"/>
    <w:rsid w:val="009169AB"/>
    <w:rsid w:val="00B23667"/>
    <w:rsid w:val="00B777CE"/>
    <w:rsid w:val="00D0744B"/>
    <w:rsid w:val="00D66DDF"/>
    <w:rsid w:val="00F2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7A0E"/>
  </w:style>
  <w:style w:type="paragraph" w:styleId="Footer">
    <w:name w:val="footer"/>
    <w:basedOn w:val="Normal"/>
    <w:link w:val="FooterChar"/>
    <w:uiPriority w:val="99"/>
    <w:unhideWhenUsed/>
    <w:rsid w:val="00F27A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7A0E"/>
  </w:style>
  <w:style w:type="paragraph" w:styleId="BalloonText">
    <w:name w:val="Balloon Text"/>
    <w:basedOn w:val="Normal"/>
    <w:link w:val="BalloonTextChar"/>
    <w:uiPriority w:val="99"/>
    <w:semiHidden/>
    <w:unhideWhenUsed/>
    <w:rsid w:val="00F27A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7A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14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8</Pages>
  <Words>2181</Words>
  <Characters>12434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Aaron Braithwaite</dc:creator>
  <cp:lastModifiedBy>Aaron Braithwaite</cp:lastModifiedBy>
  <cp:revision>6</cp:revision>
  <cp:lastPrinted>2015-05-13T21:38:00Z</cp:lastPrinted>
  <dcterms:created xsi:type="dcterms:W3CDTF">2014-11-04T15:19:00Z</dcterms:created>
  <dcterms:modified xsi:type="dcterms:W3CDTF">2015-05-13T21:41:00Z</dcterms:modified>
</cp:coreProperties>
</file>